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7088"/>
        <w:gridCol w:w="2992"/>
      </w:tblGrid>
      <w:tr w:rsidR="00856C35" w:rsidRPr="00CC2BBD" w14:paraId="67D2FFB0" w14:textId="77777777" w:rsidTr="0073622D">
        <w:tc>
          <w:tcPr>
            <w:tcW w:w="7088" w:type="dxa"/>
          </w:tcPr>
          <w:p w14:paraId="13E58671" w14:textId="77777777" w:rsidR="00CC2BBD" w:rsidRDefault="00CC2BBD" w:rsidP="0073622D">
            <w:pPr>
              <w:jc w:val="center"/>
            </w:pPr>
          </w:p>
        </w:tc>
        <w:tc>
          <w:tcPr>
            <w:tcW w:w="2992" w:type="dxa"/>
          </w:tcPr>
          <w:p w14:paraId="67634ECD" w14:textId="77777777" w:rsidR="00856C35" w:rsidRPr="00CC2BBD" w:rsidRDefault="00856C35" w:rsidP="00856C35">
            <w:pPr>
              <w:pStyle w:val="CompanyName"/>
              <w:rPr>
                <w:sz w:val="18"/>
              </w:rPr>
            </w:pPr>
          </w:p>
        </w:tc>
      </w:tr>
      <w:tr w:rsidR="003D4FE4" w:rsidRPr="003D4FE4" w14:paraId="59711192" w14:textId="77777777" w:rsidTr="0073622D">
        <w:tblPrEx>
          <w:jc w:val="center"/>
          <w:tblLook w:val="0000" w:firstRow="0" w:lastRow="0" w:firstColumn="0" w:lastColumn="0" w:noHBand="0" w:noVBand="0"/>
        </w:tblPrEx>
        <w:trPr>
          <w:trHeight w:val="432"/>
          <w:jc w:val="center"/>
        </w:trPr>
        <w:tc>
          <w:tcPr>
            <w:tcW w:w="10080" w:type="dxa"/>
            <w:gridSpan w:val="2"/>
          </w:tcPr>
          <w:p w14:paraId="24A7EE63" w14:textId="77777777" w:rsidR="003D4FE4" w:rsidRPr="003D4FE4" w:rsidRDefault="003D4FE4" w:rsidP="0073622D">
            <w:pPr>
              <w:jc w:val="center"/>
              <w:rPr>
                <w:b/>
                <w:i/>
                <w:szCs w:val="19"/>
              </w:rPr>
            </w:pPr>
          </w:p>
        </w:tc>
      </w:tr>
    </w:tbl>
    <w:tbl>
      <w:tblPr>
        <w:tblStyle w:val="TableGrid"/>
        <w:tblpPr w:leftFromText="180" w:rightFromText="180" w:vertAnchor="page" w:horzAnchor="margin" w:tblpXSpec="right" w:tblpY="331"/>
        <w:tblOverlap w:val="never"/>
        <w:tblW w:w="0" w:type="auto"/>
        <w:tblLook w:val="04A0" w:firstRow="1" w:lastRow="0" w:firstColumn="1" w:lastColumn="0" w:noHBand="0" w:noVBand="1"/>
      </w:tblPr>
      <w:tblGrid>
        <w:gridCol w:w="2546"/>
        <w:gridCol w:w="431"/>
      </w:tblGrid>
      <w:tr w:rsidR="00984CD1" w:rsidRPr="00CC2BBD" w14:paraId="0502A324" w14:textId="77777777" w:rsidTr="00984CD1">
        <w:tc>
          <w:tcPr>
            <w:tcW w:w="2977" w:type="dxa"/>
            <w:gridSpan w:val="2"/>
          </w:tcPr>
          <w:p w14:paraId="61BC046D" w14:textId="77777777" w:rsidR="00984CD1" w:rsidRPr="00CC2BBD" w:rsidRDefault="00984CD1" w:rsidP="00984CD1">
            <w:pPr>
              <w:pStyle w:val="CompanyName"/>
              <w:jc w:val="center"/>
              <w:rPr>
                <w:sz w:val="20"/>
                <w:szCs w:val="20"/>
              </w:rPr>
            </w:pPr>
            <w:r w:rsidRPr="00CC2BBD">
              <w:rPr>
                <w:sz w:val="20"/>
                <w:szCs w:val="20"/>
              </w:rPr>
              <w:t>Official use only</w:t>
            </w:r>
          </w:p>
        </w:tc>
      </w:tr>
      <w:tr w:rsidR="00984CD1" w:rsidRPr="00CC2BBD" w14:paraId="6708ABF9" w14:textId="77777777" w:rsidTr="00984CD1">
        <w:tc>
          <w:tcPr>
            <w:tcW w:w="2546" w:type="dxa"/>
          </w:tcPr>
          <w:p w14:paraId="513951E0" w14:textId="77777777" w:rsidR="00984CD1" w:rsidRPr="00CC2BBD" w:rsidRDefault="00984CD1" w:rsidP="00984CD1">
            <w:pPr>
              <w:pStyle w:val="CompanyName"/>
              <w:jc w:val="left"/>
              <w:rPr>
                <w:sz w:val="20"/>
              </w:rPr>
            </w:pPr>
            <w:r>
              <w:rPr>
                <w:sz w:val="20"/>
              </w:rPr>
              <w:t>Appeal No:</w:t>
            </w:r>
          </w:p>
        </w:tc>
        <w:tc>
          <w:tcPr>
            <w:tcW w:w="431" w:type="dxa"/>
          </w:tcPr>
          <w:p w14:paraId="1F06E840" w14:textId="77777777" w:rsidR="00984CD1" w:rsidRPr="00CC2BBD" w:rsidRDefault="00984CD1" w:rsidP="00984CD1">
            <w:pPr>
              <w:pStyle w:val="CompanyName"/>
              <w:jc w:val="left"/>
              <w:rPr>
                <w:sz w:val="20"/>
              </w:rPr>
            </w:pPr>
          </w:p>
        </w:tc>
      </w:tr>
      <w:tr w:rsidR="00984CD1" w:rsidRPr="00CC2BBD" w14:paraId="0ABCFD92" w14:textId="77777777" w:rsidTr="00984CD1">
        <w:tc>
          <w:tcPr>
            <w:tcW w:w="2546" w:type="dxa"/>
          </w:tcPr>
          <w:p w14:paraId="52BA6FA9" w14:textId="77777777" w:rsidR="00984CD1" w:rsidRPr="00CC2BBD" w:rsidRDefault="00984CD1" w:rsidP="00984CD1">
            <w:pPr>
              <w:pStyle w:val="CompanyName"/>
              <w:jc w:val="left"/>
              <w:rPr>
                <w:sz w:val="20"/>
              </w:rPr>
            </w:pPr>
            <w:r>
              <w:rPr>
                <w:sz w:val="20"/>
              </w:rPr>
              <w:t>Primary</w:t>
            </w:r>
          </w:p>
        </w:tc>
        <w:tc>
          <w:tcPr>
            <w:tcW w:w="431" w:type="dxa"/>
          </w:tcPr>
          <w:p w14:paraId="555A7811" w14:textId="77777777" w:rsidR="00984CD1" w:rsidRPr="00CC2BBD" w:rsidRDefault="00984CD1" w:rsidP="00984CD1">
            <w:pPr>
              <w:pStyle w:val="CompanyName"/>
              <w:jc w:val="left"/>
              <w:rPr>
                <w:sz w:val="20"/>
              </w:rPr>
            </w:pPr>
          </w:p>
        </w:tc>
      </w:tr>
      <w:tr w:rsidR="00984CD1" w:rsidRPr="00CC2BBD" w14:paraId="2BD37077" w14:textId="77777777" w:rsidTr="00984CD1">
        <w:trPr>
          <w:trHeight w:val="233"/>
        </w:trPr>
        <w:tc>
          <w:tcPr>
            <w:tcW w:w="2546" w:type="dxa"/>
          </w:tcPr>
          <w:p w14:paraId="0F5871E7" w14:textId="77777777" w:rsidR="00984CD1" w:rsidRPr="00CC2BBD" w:rsidRDefault="00984CD1" w:rsidP="00984CD1">
            <w:pPr>
              <w:pStyle w:val="CompanyName"/>
              <w:jc w:val="left"/>
              <w:rPr>
                <w:sz w:val="20"/>
              </w:rPr>
            </w:pPr>
            <w:r w:rsidRPr="00CC2BBD">
              <w:rPr>
                <w:sz w:val="20"/>
              </w:rPr>
              <w:t>Secondary</w:t>
            </w:r>
          </w:p>
        </w:tc>
        <w:tc>
          <w:tcPr>
            <w:tcW w:w="431" w:type="dxa"/>
          </w:tcPr>
          <w:p w14:paraId="4F1676AB" w14:textId="77777777" w:rsidR="00984CD1" w:rsidRPr="00CC2BBD" w:rsidRDefault="00984CD1" w:rsidP="00984CD1">
            <w:pPr>
              <w:pStyle w:val="CompanyName"/>
              <w:jc w:val="left"/>
              <w:rPr>
                <w:sz w:val="20"/>
              </w:rPr>
            </w:pPr>
          </w:p>
        </w:tc>
      </w:tr>
    </w:tbl>
    <w:p w14:paraId="698E3FBF" w14:textId="40B0EA54" w:rsidR="003D4FE4" w:rsidRPr="003D4FE4" w:rsidRDefault="000A51EC" w:rsidP="003D4FE4">
      <w:r>
        <w:rPr>
          <w:noProof/>
        </w:rPr>
        <w:drawing>
          <wp:anchor distT="0" distB="0" distL="114300" distR="114300" simplePos="0" relativeHeight="251660288" behindDoc="0" locked="0" layoutInCell="1" allowOverlap="1" wp14:anchorId="44F27C25" wp14:editId="25917913">
            <wp:simplePos x="0" y="0"/>
            <wp:positionH relativeFrom="column">
              <wp:posOffset>2247265</wp:posOffset>
            </wp:positionH>
            <wp:positionV relativeFrom="paragraph">
              <wp:posOffset>-1044575</wp:posOffset>
            </wp:positionV>
            <wp:extent cx="2072005" cy="10248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l="12883" t="28296" r="13362" b="20099"/>
                    <a:stretch>
                      <a:fillRect/>
                    </a:stretch>
                  </pic:blipFill>
                  <pic:spPr bwMode="auto">
                    <a:xfrm>
                      <a:off x="0" y="0"/>
                      <a:ext cx="2072005" cy="10248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1" allowOverlap="1" wp14:anchorId="58DE9B61" wp14:editId="300165F3">
                <wp:simplePos x="0" y="0"/>
                <wp:positionH relativeFrom="column">
                  <wp:posOffset>-366395</wp:posOffset>
                </wp:positionH>
                <wp:positionV relativeFrom="paragraph">
                  <wp:posOffset>-1031875</wp:posOffset>
                </wp:positionV>
                <wp:extent cx="2357755" cy="757555"/>
                <wp:effectExtent l="0" t="0" r="4445"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7755" cy="757555"/>
                        </a:xfrm>
                        <a:prstGeom prst="rect">
                          <a:avLst/>
                        </a:prstGeom>
                        <a:solidFill>
                          <a:srgbClr val="FFFFFF"/>
                        </a:solidFill>
                        <a:ln w="9525">
                          <a:solidFill>
                            <a:srgbClr val="000000"/>
                          </a:solidFill>
                          <a:miter lim="800000"/>
                          <a:headEnd/>
                          <a:tailEnd/>
                        </a:ln>
                      </wps:spPr>
                      <wps:txbx>
                        <w:txbxContent>
                          <w:p w14:paraId="6516D4B2" w14:textId="77777777" w:rsidR="0073622D" w:rsidRPr="00CC2BBD" w:rsidRDefault="00CC2BBD" w:rsidP="0073622D">
                            <w:pPr>
                              <w:spacing w:before="60"/>
                              <w:jc w:val="center"/>
                              <w:rPr>
                                <w:b/>
                                <w:sz w:val="20"/>
                              </w:rPr>
                            </w:pPr>
                            <w:r w:rsidRPr="00CC2BBD">
                              <w:rPr>
                                <w:b/>
                                <w:sz w:val="20"/>
                              </w:rPr>
                              <w:t>APPEAL FOR ADMISSION TO A</w:t>
                            </w:r>
                          </w:p>
                          <w:p w14:paraId="37EAA315" w14:textId="77777777" w:rsidR="00CC2BBD" w:rsidRPr="00CC2BBD" w:rsidRDefault="00CC2BBD" w:rsidP="00CC2BBD">
                            <w:pPr>
                              <w:jc w:val="center"/>
                              <w:rPr>
                                <w:b/>
                                <w:sz w:val="20"/>
                              </w:rPr>
                            </w:pPr>
                            <w:r w:rsidRPr="00CC2BBD">
                              <w:rPr>
                                <w:b/>
                                <w:sz w:val="20"/>
                              </w:rPr>
                              <w:t>VOLUNTARY AIDED OR FOUNDATION SCHOOL,</w:t>
                            </w:r>
                          </w:p>
                          <w:p w14:paraId="3F7F1E1E" w14:textId="77777777" w:rsidR="00CC2BBD" w:rsidRPr="00CC2BBD" w:rsidRDefault="00CC2BBD" w:rsidP="00CC2BBD">
                            <w:pPr>
                              <w:jc w:val="center"/>
                              <w:rPr>
                                <w:b/>
                              </w:rPr>
                            </w:pPr>
                            <w:r w:rsidRPr="00CC2BBD">
                              <w:rPr>
                                <w:b/>
                                <w:sz w:val="20"/>
                              </w:rPr>
                              <w:t>FREE SCHOOL OR ACADEMY</w:t>
                            </w:r>
                          </w:p>
                          <w:p w14:paraId="0AB3354D" w14:textId="77777777" w:rsidR="00CC2BBD" w:rsidRDefault="00CC2B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DE9B61" id="_x0000_t202" coordsize="21600,21600" o:spt="202" path="m,l,21600r21600,l21600,xe">
                <v:stroke joinstyle="miter"/>
                <v:path gradientshapeok="t" o:connecttype="rect"/>
              </v:shapetype>
              <v:shape id="Text Box 2" o:spid="_x0000_s1026" type="#_x0000_t202" style="position:absolute;margin-left:-28.85pt;margin-top:-81.25pt;width:185.65pt;height:59.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">
                <v:textbox>
                  <w:txbxContent>
                    <w:p w14:paraId="6516D4B2" w14:textId="77777777" w:rsidR="0073622D" w:rsidRPr="00CC2BBD" w:rsidRDefault="00CC2BBD" w:rsidP="0073622D">
                      <w:pPr>
                        <w:spacing w:before="60"/>
                        <w:jc w:val="center"/>
                        <w:rPr>
                          <w:b/>
                          <w:sz w:val="20"/>
                        </w:rPr>
                      </w:pPr>
                      <w:r w:rsidRPr="00CC2BBD">
                        <w:rPr>
                          <w:b/>
                          <w:sz w:val="20"/>
                        </w:rPr>
                        <w:t>APPEAL FOR ADMISSION TO A</w:t>
                      </w:r>
                    </w:p>
                    <w:p w14:paraId="37EAA315" w14:textId="77777777" w:rsidR="00CC2BBD" w:rsidRPr="00CC2BBD" w:rsidRDefault="00CC2BBD" w:rsidP="00CC2BBD">
                      <w:pPr>
                        <w:jc w:val="center"/>
                        <w:rPr>
                          <w:b/>
                          <w:sz w:val="20"/>
                        </w:rPr>
                      </w:pPr>
                      <w:r w:rsidRPr="00CC2BBD">
                        <w:rPr>
                          <w:b/>
                          <w:sz w:val="20"/>
                        </w:rPr>
                        <w:t>VOLUNTARY AIDED OR FOUNDATION SCHOOL,</w:t>
                      </w:r>
                    </w:p>
                    <w:p w14:paraId="3F7F1E1E" w14:textId="77777777" w:rsidR="00CC2BBD" w:rsidRPr="00CC2BBD" w:rsidRDefault="00CC2BBD" w:rsidP="00CC2BBD">
                      <w:pPr>
                        <w:jc w:val="center"/>
                        <w:rPr>
                          <w:b/>
                        </w:rPr>
                      </w:pPr>
                      <w:r w:rsidRPr="00CC2BBD">
                        <w:rPr>
                          <w:b/>
                          <w:sz w:val="20"/>
                        </w:rPr>
                        <w:t>FREE SCHOOL OR ACADEMY</w:t>
                      </w:r>
                    </w:p>
                    <w:p w14:paraId="0AB3354D" w14:textId="77777777" w:rsidR="00CC2BBD" w:rsidRDefault="00CC2BBD"/>
                  </w:txbxContent>
                </v:textbox>
              </v:shape>
            </w:pict>
          </mc:Fallback>
        </mc:AlternateContent>
      </w:r>
    </w:p>
    <w:tbl>
      <w:tblPr>
        <w:tblW w:w="4993" w:type="pct"/>
        <w:tblLayout w:type="fixed"/>
        <w:tblCellMar>
          <w:left w:w="0" w:type="dxa"/>
          <w:right w:w="0" w:type="dxa"/>
        </w:tblCellMar>
        <w:tblLook w:val="0000" w:firstRow="0" w:lastRow="0" w:firstColumn="0" w:lastColumn="0" w:noHBand="0" w:noVBand="0"/>
      </w:tblPr>
      <w:tblGrid>
        <w:gridCol w:w="1701"/>
        <w:gridCol w:w="3332"/>
        <w:gridCol w:w="1771"/>
        <w:gridCol w:w="3262"/>
      </w:tblGrid>
      <w:tr w:rsidR="0082526B" w:rsidRPr="0082526B" w14:paraId="1D3DF1DB" w14:textId="77777777" w:rsidTr="0082526B">
        <w:trPr>
          <w:trHeight w:val="432"/>
        </w:trPr>
        <w:tc>
          <w:tcPr>
            <w:tcW w:w="1701" w:type="dxa"/>
            <w:vAlign w:val="bottom"/>
          </w:tcPr>
          <w:p w14:paraId="11307D46" w14:textId="77777777" w:rsidR="0082526B" w:rsidRPr="0082526B" w:rsidRDefault="0082526B" w:rsidP="0082526B">
            <w:pPr>
              <w:rPr>
                <w:b/>
                <w:szCs w:val="19"/>
              </w:rPr>
            </w:pPr>
            <w:r>
              <w:rPr>
                <w:b/>
                <w:szCs w:val="19"/>
              </w:rPr>
              <w:t>Date of Issue:</w:t>
            </w:r>
          </w:p>
        </w:tc>
        <w:tc>
          <w:tcPr>
            <w:tcW w:w="3332" w:type="dxa"/>
            <w:tcBorders>
              <w:bottom w:val="single" w:sz="4" w:space="0" w:color="auto"/>
            </w:tcBorders>
            <w:vAlign w:val="bottom"/>
          </w:tcPr>
          <w:p w14:paraId="0C4295B7" w14:textId="77777777" w:rsidR="0082526B" w:rsidRPr="00AE4E12" w:rsidRDefault="0082526B" w:rsidP="0082526B">
            <w:pPr>
              <w:rPr>
                <w:szCs w:val="19"/>
              </w:rPr>
            </w:pPr>
          </w:p>
        </w:tc>
        <w:tc>
          <w:tcPr>
            <w:tcW w:w="1771" w:type="dxa"/>
            <w:vAlign w:val="bottom"/>
          </w:tcPr>
          <w:p w14:paraId="71763231" w14:textId="77777777" w:rsidR="0082526B" w:rsidRPr="0082526B" w:rsidRDefault="0082526B" w:rsidP="0082526B">
            <w:pPr>
              <w:rPr>
                <w:b/>
                <w:szCs w:val="19"/>
              </w:rPr>
            </w:pPr>
            <w:r>
              <w:rPr>
                <w:b/>
                <w:szCs w:val="19"/>
              </w:rPr>
              <w:t>Date Received:</w:t>
            </w:r>
          </w:p>
        </w:tc>
        <w:tc>
          <w:tcPr>
            <w:tcW w:w="3262" w:type="dxa"/>
            <w:tcBorders>
              <w:bottom w:val="single" w:sz="4" w:space="0" w:color="auto"/>
            </w:tcBorders>
            <w:vAlign w:val="bottom"/>
          </w:tcPr>
          <w:p w14:paraId="5E708227" w14:textId="77777777" w:rsidR="0082526B" w:rsidRPr="00AE4E12" w:rsidRDefault="0082526B" w:rsidP="0082526B">
            <w:pPr>
              <w:rPr>
                <w:szCs w:val="19"/>
              </w:rPr>
            </w:pPr>
          </w:p>
        </w:tc>
      </w:tr>
    </w:tbl>
    <w:p w14:paraId="6C74104F" w14:textId="77777777" w:rsidR="0082526B" w:rsidRDefault="0082526B" w:rsidP="00CC2BBD">
      <w:pPr>
        <w:rPr>
          <w:rFonts w:ascii="Arial" w:hAnsi="Arial"/>
          <w:sz w:val="20"/>
          <w:szCs w:val="20"/>
          <w:lang w:val="en-GB"/>
        </w:rPr>
      </w:pPr>
    </w:p>
    <w:p w14:paraId="3BA297EB" w14:textId="77777777" w:rsidR="00CC2BBD" w:rsidRPr="00CC2BBD" w:rsidRDefault="00CC2BBD" w:rsidP="0082526B">
      <w:pPr>
        <w:jc w:val="both"/>
        <w:rPr>
          <w:rFonts w:ascii="Arial" w:hAnsi="Arial"/>
          <w:sz w:val="16"/>
          <w:szCs w:val="16"/>
          <w:lang w:val="en-GB"/>
        </w:rPr>
      </w:pPr>
      <w:r w:rsidRPr="00CC2BBD">
        <w:rPr>
          <w:rFonts w:ascii="Arial" w:hAnsi="Arial"/>
          <w:sz w:val="20"/>
          <w:szCs w:val="20"/>
          <w:lang w:val="en-GB"/>
        </w:rPr>
        <w:t xml:space="preserve">The </w:t>
      </w:r>
      <w:r w:rsidR="00984CD1">
        <w:rPr>
          <w:rFonts w:ascii="Arial" w:hAnsi="Arial"/>
          <w:sz w:val="20"/>
          <w:szCs w:val="20"/>
          <w:lang w:val="en-GB"/>
        </w:rPr>
        <w:t>Board of Trustees</w:t>
      </w:r>
      <w:r w:rsidRPr="00CC2BBD">
        <w:rPr>
          <w:rFonts w:ascii="Arial" w:hAnsi="Arial"/>
          <w:sz w:val="20"/>
          <w:szCs w:val="20"/>
          <w:lang w:val="en-GB"/>
        </w:rPr>
        <w:t xml:space="preserve"> of </w:t>
      </w:r>
      <w:r w:rsidR="00984CD1">
        <w:rPr>
          <w:rFonts w:ascii="Arial" w:hAnsi="Arial"/>
          <w:sz w:val="20"/>
          <w:szCs w:val="20"/>
          <w:lang w:val="en-GB"/>
        </w:rPr>
        <w:t xml:space="preserve">The Pennine Trust is </w:t>
      </w:r>
      <w:r w:rsidRPr="00CC2BBD">
        <w:rPr>
          <w:rFonts w:ascii="Arial" w:hAnsi="Arial"/>
          <w:sz w:val="20"/>
          <w:szCs w:val="20"/>
          <w:lang w:val="en-GB"/>
        </w:rPr>
        <w:t xml:space="preserve">responsible for </w:t>
      </w:r>
      <w:proofErr w:type="gramStart"/>
      <w:r w:rsidRPr="00CC2BBD">
        <w:rPr>
          <w:rFonts w:ascii="Arial" w:hAnsi="Arial"/>
          <w:sz w:val="20"/>
          <w:szCs w:val="20"/>
          <w:lang w:val="en-GB"/>
        </w:rPr>
        <w:t>making arrangements</w:t>
      </w:r>
      <w:proofErr w:type="gramEnd"/>
      <w:r w:rsidRPr="00CC2BBD">
        <w:rPr>
          <w:rFonts w:ascii="Arial" w:hAnsi="Arial"/>
          <w:sz w:val="20"/>
          <w:szCs w:val="20"/>
          <w:lang w:val="en-GB"/>
        </w:rPr>
        <w:t xml:space="preserve"> for an independent panel to hear appeals against any decision to refuse admission</w:t>
      </w:r>
      <w:r w:rsidR="00984CD1">
        <w:rPr>
          <w:rFonts w:ascii="Arial" w:hAnsi="Arial"/>
          <w:sz w:val="20"/>
          <w:szCs w:val="20"/>
          <w:lang w:val="en-GB"/>
        </w:rPr>
        <w:t>. The Pennine Trust has a Service Level Agreement with Lancashire County Council to arrange for a date, time, clerk and independent panel to come together to hear your case.</w:t>
      </w:r>
    </w:p>
    <w:p w14:paraId="67AAD787" w14:textId="77777777" w:rsidR="00CC2BBD" w:rsidRPr="00CC2BBD" w:rsidRDefault="00CC2BBD" w:rsidP="0082526B">
      <w:pPr>
        <w:jc w:val="both"/>
        <w:rPr>
          <w:rFonts w:ascii="Arial" w:hAnsi="Arial"/>
          <w:sz w:val="16"/>
          <w:szCs w:val="16"/>
          <w:lang w:val="en-GB"/>
        </w:rPr>
      </w:pPr>
    </w:p>
    <w:p w14:paraId="201B48FC" w14:textId="77777777" w:rsidR="0082526B" w:rsidRPr="00984CD1" w:rsidRDefault="00CC2BBD" w:rsidP="0082526B">
      <w:pPr>
        <w:jc w:val="both"/>
        <w:rPr>
          <w:rFonts w:ascii="Arial" w:hAnsi="Arial"/>
          <w:i/>
          <w:sz w:val="20"/>
          <w:szCs w:val="20"/>
          <w:lang w:val="en-GB"/>
        </w:rPr>
      </w:pPr>
      <w:r w:rsidRPr="00984CD1">
        <w:rPr>
          <w:rFonts w:ascii="Arial" w:hAnsi="Arial"/>
          <w:b/>
          <w:i/>
          <w:sz w:val="20"/>
          <w:szCs w:val="20"/>
          <w:lang w:val="en-GB"/>
        </w:rPr>
        <w:t>Note:</w:t>
      </w:r>
      <w:r w:rsidRPr="00984CD1">
        <w:rPr>
          <w:rFonts w:ascii="Arial" w:hAnsi="Arial"/>
          <w:i/>
          <w:sz w:val="20"/>
          <w:szCs w:val="20"/>
          <w:lang w:val="en-GB"/>
        </w:rPr>
        <w:t xml:space="preserve"> If your child has a Statement of Special Educational Needs, please do not fill in this form.  Contact the Area SEN team for details of procedures - </w:t>
      </w:r>
      <w:r w:rsidRPr="00984CD1">
        <w:rPr>
          <w:rFonts w:ascii="Arial" w:hAnsi="Arial"/>
          <w:b/>
          <w:i/>
          <w:sz w:val="20"/>
          <w:szCs w:val="20"/>
          <w:lang w:val="en-GB"/>
        </w:rPr>
        <w:t>Tel:  East: 01254 220562.</w:t>
      </w:r>
      <w:r w:rsidR="00984CD1">
        <w:rPr>
          <w:rFonts w:ascii="Arial" w:hAnsi="Arial"/>
          <w:b/>
          <w:i/>
          <w:sz w:val="20"/>
          <w:szCs w:val="20"/>
          <w:lang w:val="en-GB"/>
        </w:rPr>
        <w:t xml:space="preserve">  </w:t>
      </w:r>
      <w:r w:rsidRPr="00984CD1">
        <w:rPr>
          <w:rFonts w:ascii="Arial" w:hAnsi="Arial"/>
          <w:i/>
          <w:sz w:val="20"/>
          <w:szCs w:val="20"/>
          <w:lang w:val="en-GB"/>
        </w:rPr>
        <w:t xml:space="preserve">(These contact numbers are only for children with a final Statement of Special Educational Needs / EHC Plans.) </w:t>
      </w:r>
    </w:p>
    <w:p w14:paraId="51CBB773" w14:textId="77777777" w:rsidR="00CC2BBD" w:rsidRPr="00CC2BBD" w:rsidRDefault="00CC2BBD" w:rsidP="0082526B">
      <w:pPr>
        <w:jc w:val="both"/>
        <w:rPr>
          <w:rFonts w:ascii="Arial" w:hAnsi="Arial"/>
          <w:sz w:val="16"/>
          <w:szCs w:val="16"/>
          <w:lang w:val="en-GB"/>
        </w:rPr>
      </w:pPr>
      <w:r w:rsidRPr="00CC2BBD">
        <w:rPr>
          <w:rFonts w:ascii="Arial" w:hAnsi="Arial"/>
          <w:sz w:val="20"/>
          <w:szCs w:val="20"/>
          <w:lang w:val="en-GB"/>
        </w:rPr>
        <w:t xml:space="preserve"> </w:t>
      </w:r>
    </w:p>
    <w:p w14:paraId="0F4990B2" w14:textId="77777777" w:rsidR="00CC2BBD" w:rsidRPr="00CC2BBD" w:rsidRDefault="00CC2BBD" w:rsidP="0082526B">
      <w:pPr>
        <w:jc w:val="both"/>
        <w:rPr>
          <w:rFonts w:ascii="Arial" w:hAnsi="Arial"/>
          <w:sz w:val="20"/>
          <w:szCs w:val="20"/>
          <w:lang w:val="en-GB"/>
        </w:rPr>
      </w:pPr>
      <w:r w:rsidRPr="00CC2BBD">
        <w:rPr>
          <w:rFonts w:ascii="Arial" w:hAnsi="Arial"/>
          <w:sz w:val="20"/>
          <w:szCs w:val="20"/>
          <w:lang w:val="en-GB"/>
        </w:rPr>
        <w:t xml:space="preserve">Independent Appeal hearings are arranged in accordance with the Code of Practice drawn up in consultation with the Council of Tribunals.  Appellants are entitled to attend the hearing and </w:t>
      </w:r>
      <w:r w:rsidRPr="00CC2BBD">
        <w:rPr>
          <w:rFonts w:ascii="Arial" w:hAnsi="Arial"/>
          <w:b/>
          <w:sz w:val="20"/>
          <w:szCs w:val="20"/>
          <w:lang w:val="en-GB"/>
        </w:rPr>
        <w:t>are strongly encouraged to do so</w:t>
      </w:r>
      <w:r w:rsidRPr="00CC2BBD">
        <w:rPr>
          <w:rFonts w:ascii="Arial" w:hAnsi="Arial"/>
          <w:sz w:val="20"/>
          <w:szCs w:val="20"/>
          <w:lang w:val="en-GB"/>
        </w:rPr>
        <w:t>.</w:t>
      </w:r>
    </w:p>
    <w:p w14:paraId="1440AEF2" w14:textId="77777777" w:rsidR="00CC2BBD" w:rsidRPr="00CC2BBD" w:rsidRDefault="00CC2BBD" w:rsidP="0082526B">
      <w:pPr>
        <w:jc w:val="both"/>
        <w:rPr>
          <w:rFonts w:ascii="Arial" w:hAnsi="Arial"/>
          <w:sz w:val="16"/>
          <w:szCs w:val="16"/>
          <w:lang w:val="en-GB"/>
        </w:rPr>
      </w:pPr>
    </w:p>
    <w:p w14:paraId="108428D3" w14:textId="77777777" w:rsidR="00CC2BBD" w:rsidRPr="00CC2BBD" w:rsidRDefault="00CC2BBD" w:rsidP="0082526B">
      <w:pPr>
        <w:jc w:val="both"/>
        <w:rPr>
          <w:rFonts w:ascii="Arial" w:hAnsi="Arial"/>
          <w:sz w:val="20"/>
          <w:szCs w:val="20"/>
          <w:lang w:val="en-GB"/>
        </w:rPr>
      </w:pPr>
      <w:r w:rsidRPr="00CC2BBD">
        <w:rPr>
          <w:rFonts w:ascii="Arial" w:hAnsi="Arial"/>
          <w:sz w:val="20"/>
          <w:szCs w:val="20"/>
          <w:lang w:val="en-GB"/>
        </w:rPr>
        <w:t>Please read the accompanying notes before completing this form (</w:t>
      </w:r>
      <w:r w:rsidR="00C23C50">
        <w:rPr>
          <w:rFonts w:ascii="Arial" w:hAnsi="Arial"/>
          <w:sz w:val="20"/>
          <w:szCs w:val="20"/>
          <w:lang w:val="en-GB"/>
        </w:rPr>
        <w:t>or contact the Area Pupil Access Team – details in your offer email/letter - i</w:t>
      </w:r>
      <w:r w:rsidRPr="00CC2BBD">
        <w:rPr>
          <w:rFonts w:ascii="Arial" w:hAnsi="Arial"/>
          <w:sz w:val="20"/>
          <w:szCs w:val="20"/>
          <w:lang w:val="en-GB"/>
        </w:rPr>
        <w:t>f not available).</w:t>
      </w:r>
    </w:p>
    <w:p w14:paraId="391ECEE4" w14:textId="77777777" w:rsidR="00CC2BBD" w:rsidRPr="00CC2BBD" w:rsidRDefault="00CC2BBD" w:rsidP="00CC2BBD">
      <w:pPr>
        <w:rPr>
          <w:rFonts w:ascii="Arial" w:hAnsi="Arial"/>
          <w:sz w:val="10"/>
          <w:szCs w:val="10"/>
          <w:lang w:val="en-GB"/>
        </w:rPr>
      </w:pPr>
    </w:p>
    <w:p w14:paraId="6DF3C90E" w14:textId="77777777" w:rsidR="00CC2BBD" w:rsidRPr="00CC2BBD" w:rsidRDefault="00CC2BBD" w:rsidP="00CC2BBD">
      <w:pPr>
        <w:jc w:val="center"/>
        <w:rPr>
          <w:rFonts w:ascii="Arial" w:hAnsi="Arial"/>
          <w:b/>
          <w:i/>
          <w:sz w:val="24"/>
          <w:lang w:val="en-GB"/>
        </w:rPr>
      </w:pPr>
      <w:r w:rsidRPr="00CC2BBD">
        <w:rPr>
          <w:rFonts w:ascii="Arial" w:hAnsi="Arial"/>
          <w:b/>
          <w:i/>
          <w:sz w:val="24"/>
          <w:lang w:val="en-GB"/>
        </w:rPr>
        <w:t xml:space="preserve">To enable legible photocopies of this form to be produced for members of the </w:t>
      </w:r>
    </w:p>
    <w:p w14:paraId="3C75222F" w14:textId="77777777" w:rsidR="00CC2BBD" w:rsidRPr="00CC2BBD" w:rsidRDefault="00CC2BBD" w:rsidP="00CC2BBD">
      <w:pPr>
        <w:jc w:val="center"/>
        <w:rPr>
          <w:rFonts w:ascii="Arial" w:hAnsi="Arial"/>
          <w:b/>
          <w:i/>
          <w:sz w:val="24"/>
          <w:lang w:val="en-GB"/>
        </w:rPr>
      </w:pPr>
      <w:r w:rsidRPr="00CC2BBD">
        <w:rPr>
          <w:rFonts w:ascii="Arial" w:hAnsi="Arial"/>
          <w:b/>
          <w:i/>
          <w:sz w:val="24"/>
          <w:lang w:val="en-GB"/>
        </w:rPr>
        <w:t>Appeal Panel please complete in BLACK.</w:t>
      </w:r>
    </w:p>
    <w:p w14:paraId="74AD47E7" w14:textId="77777777" w:rsidR="00856C35" w:rsidRPr="00984CD1" w:rsidRDefault="00CC2BBD" w:rsidP="00CC2BBD">
      <w:pPr>
        <w:pStyle w:val="Heading2"/>
        <w:numPr>
          <w:ilvl w:val="0"/>
          <w:numId w:val="11"/>
        </w:numPr>
        <w:jc w:val="left"/>
        <w:rPr>
          <w:sz w:val="24"/>
        </w:rPr>
      </w:pPr>
      <w:r w:rsidRPr="00984CD1">
        <w:rPr>
          <w:sz w:val="24"/>
        </w:rPr>
        <w:t>GENERAL INFORMATION – THE PUPIL AND THE APPELLANT</w:t>
      </w:r>
    </w:p>
    <w:tbl>
      <w:tblPr>
        <w:tblW w:w="4993" w:type="pct"/>
        <w:tblLayout w:type="fixed"/>
        <w:tblCellMar>
          <w:left w:w="0" w:type="dxa"/>
          <w:right w:w="0" w:type="dxa"/>
        </w:tblCellMar>
        <w:tblLook w:val="0000" w:firstRow="0" w:lastRow="0" w:firstColumn="0" w:lastColumn="0" w:noHBand="0" w:noVBand="0"/>
      </w:tblPr>
      <w:tblGrid>
        <w:gridCol w:w="1843"/>
        <w:gridCol w:w="3402"/>
        <w:gridCol w:w="4821"/>
      </w:tblGrid>
      <w:tr w:rsidR="00E745AC" w:rsidRPr="005114CE" w14:paraId="0CE557A2" w14:textId="77777777" w:rsidTr="00E745AC">
        <w:trPr>
          <w:trHeight w:val="80"/>
        </w:trPr>
        <w:tc>
          <w:tcPr>
            <w:tcW w:w="10066" w:type="dxa"/>
            <w:gridSpan w:val="3"/>
            <w:vAlign w:val="bottom"/>
          </w:tcPr>
          <w:p w14:paraId="36AC5929" w14:textId="77777777" w:rsidR="00E745AC" w:rsidRPr="009C220D" w:rsidRDefault="00E745AC" w:rsidP="00440CD8">
            <w:pPr>
              <w:pStyle w:val="FieldText"/>
            </w:pPr>
          </w:p>
        </w:tc>
      </w:tr>
      <w:tr w:rsidR="00CC2BBD" w:rsidRPr="005114CE" w14:paraId="3A6A0E5F" w14:textId="77777777" w:rsidTr="00E745AC">
        <w:trPr>
          <w:trHeight w:val="432"/>
        </w:trPr>
        <w:tc>
          <w:tcPr>
            <w:tcW w:w="1843" w:type="dxa"/>
            <w:vAlign w:val="bottom"/>
          </w:tcPr>
          <w:p w14:paraId="555F9E3E" w14:textId="77777777" w:rsidR="00CC2BBD" w:rsidRPr="00CC2BBD" w:rsidRDefault="00CC2BBD" w:rsidP="0096539F">
            <w:pPr>
              <w:rPr>
                <w:b/>
              </w:rPr>
            </w:pPr>
            <w:r w:rsidRPr="00CC2BBD">
              <w:rPr>
                <w:b/>
              </w:rPr>
              <w:t>1. Name</w:t>
            </w:r>
            <w:r w:rsidR="0096539F">
              <w:rPr>
                <w:b/>
              </w:rPr>
              <w:t xml:space="preserve"> of Pupil:</w:t>
            </w:r>
          </w:p>
        </w:tc>
        <w:tc>
          <w:tcPr>
            <w:tcW w:w="3402" w:type="dxa"/>
            <w:tcBorders>
              <w:bottom w:val="single" w:sz="4" w:space="0" w:color="auto"/>
              <w:right w:val="single" w:sz="4" w:space="0" w:color="auto"/>
            </w:tcBorders>
            <w:vAlign w:val="bottom"/>
          </w:tcPr>
          <w:p w14:paraId="504699CC" w14:textId="77777777" w:rsidR="00CC2BBD" w:rsidRPr="00AE4E12" w:rsidRDefault="00CC2BBD" w:rsidP="00440CD8">
            <w:pPr>
              <w:pStyle w:val="FieldText"/>
              <w:rPr>
                <w:b w:val="0"/>
              </w:rPr>
            </w:pPr>
          </w:p>
        </w:tc>
        <w:tc>
          <w:tcPr>
            <w:tcW w:w="4821" w:type="dxa"/>
            <w:tcBorders>
              <w:left w:val="single" w:sz="4" w:space="0" w:color="auto"/>
              <w:bottom w:val="single" w:sz="4" w:space="0" w:color="auto"/>
            </w:tcBorders>
            <w:vAlign w:val="bottom"/>
          </w:tcPr>
          <w:p w14:paraId="3F8708D1" w14:textId="77777777" w:rsidR="00CC2BBD" w:rsidRPr="00AE4E12" w:rsidRDefault="00CC2BBD" w:rsidP="00440CD8">
            <w:pPr>
              <w:pStyle w:val="FieldText"/>
              <w:rPr>
                <w:b w:val="0"/>
              </w:rPr>
            </w:pPr>
          </w:p>
        </w:tc>
      </w:tr>
      <w:tr w:rsidR="00CC2BBD" w:rsidRPr="005114CE" w14:paraId="5C25BB25" w14:textId="77777777" w:rsidTr="00136399">
        <w:tc>
          <w:tcPr>
            <w:tcW w:w="1843" w:type="dxa"/>
            <w:vAlign w:val="bottom"/>
          </w:tcPr>
          <w:p w14:paraId="11B62131" w14:textId="77777777" w:rsidR="00CC2BBD" w:rsidRPr="00CC2BBD" w:rsidRDefault="00CC2BBD" w:rsidP="00440CD8">
            <w:pPr>
              <w:rPr>
                <w:b/>
              </w:rPr>
            </w:pPr>
          </w:p>
        </w:tc>
        <w:tc>
          <w:tcPr>
            <w:tcW w:w="3402" w:type="dxa"/>
            <w:tcBorders>
              <w:top w:val="single" w:sz="4" w:space="0" w:color="auto"/>
            </w:tcBorders>
            <w:vAlign w:val="bottom"/>
          </w:tcPr>
          <w:p w14:paraId="1323FDA4" w14:textId="77777777" w:rsidR="00CC2BBD" w:rsidRPr="00490804" w:rsidRDefault="00CC2BBD" w:rsidP="00490804">
            <w:pPr>
              <w:pStyle w:val="Heading3"/>
            </w:pPr>
            <w:r>
              <w:t>Surname</w:t>
            </w:r>
          </w:p>
        </w:tc>
        <w:tc>
          <w:tcPr>
            <w:tcW w:w="4821" w:type="dxa"/>
            <w:tcBorders>
              <w:top w:val="single" w:sz="4" w:space="0" w:color="auto"/>
            </w:tcBorders>
            <w:vAlign w:val="bottom"/>
          </w:tcPr>
          <w:p w14:paraId="66C62FD4" w14:textId="77777777" w:rsidR="00CC2BBD" w:rsidRPr="00490804" w:rsidRDefault="00CC2BBD" w:rsidP="00490804">
            <w:pPr>
              <w:pStyle w:val="Heading3"/>
            </w:pPr>
            <w:r>
              <w:t>Forename(s)</w:t>
            </w:r>
          </w:p>
        </w:tc>
      </w:tr>
    </w:tbl>
    <w:p w14:paraId="2E896032" w14:textId="77777777" w:rsidR="00856C35" w:rsidRDefault="00856C35"/>
    <w:tbl>
      <w:tblPr>
        <w:tblW w:w="4993" w:type="pct"/>
        <w:tblLayout w:type="fixed"/>
        <w:tblCellMar>
          <w:left w:w="0" w:type="dxa"/>
          <w:right w:w="0" w:type="dxa"/>
        </w:tblCellMar>
        <w:tblLook w:val="0000" w:firstRow="0" w:lastRow="0" w:firstColumn="0" w:lastColumn="0" w:noHBand="0" w:noVBand="0"/>
      </w:tblPr>
      <w:tblGrid>
        <w:gridCol w:w="851"/>
        <w:gridCol w:w="1843"/>
        <w:gridCol w:w="1062"/>
        <w:gridCol w:w="497"/>
        <w:gridCol w:w="1418"/>
        <w:gridCol w:w="141"/>
        <w:gridCol w:w="992"/>
        <w:gridCol w:w="851"/>
        <w:gridCol w:w="2411"/>
      </w:tblGrid>
      <w:tr w:rsidR="0071043F" w:rsidRPr="005114CE" w14:paraId="6707DB93" w14:textId="77777777" w:rsidTr="00E745AC">
        <w:trPr>
          <w:trHeight w:val="288"/>
        </w:trPr>
        <w:tc>
          <w:tcPr>
            <w:tcW w:w="2694" w:type="dxa"/>
            <w:gridSpan w:val="2"/>
            <w:vAlign w:val="bottom"/>
          </w:tcPr>
          <w:p w14:paraId="673C2B43" w14:textId="77777777" w:rsidR="0096539F" w:rsidRPr="00CC2BBD" w:rsidRDefault="0096539F" w:rsidP="0096539F">
            <w:pPr>
              <w:rPr>
                <w:b/>
              </w:rPr>
            </w:pPr>
            <w:r w:rsidRPr="00CC2BBD">
              <w:rPr>
                <w:b/>
              </w:rPr>
              <w:t xml:space="preserve">2. Pupil's </w:t>
            </w:r>
            <w:proofErr w:type="gramStart"/>
            <w:r w:rsidRPr="00CC2BBD">
              <w:rPr>
                <w:b/>
              </w:rPr>
              <w:t xml:space="preserve">Date  </w:t>
            </w:r>
            <w:r>
              <w:rPr>
                <w:b/>
              </w:rPr>
              <w:t>of</w:t>
            </w:r>
            <w:proofErr w:type="gramEnd"/>
            <w:r>
              <w:rPr>
                <w:b/>
              </w:rPr>
              <w:t xml:space="preserve"> Birth:</w:t>
            </w:r>
            <w:r w:rsidRPr="00CC2BBD">
              <w:rPr>
                <w:b/>
              </w:rPr>
              <w:t xml:space="preserve">               </w:t>
            </w:r>
            <w:r>
              <w:rPr>
                <w:b/>
              </w:rPr>
              <w:t xml:space="preserve">     </w:t>
            </w:r>
          </w:p>
        </w:tc>
        <w:tc>
          <w:tcPr>
            <w:tcW w:w="1559" w:type="dxa"/>
            <w:gridSpan w:val="2"/>
            <w:tcBorders>
              <w:bottom w:val="single" w:sz="4" w:space="0" w:color="auto"/>
              <w:right w:val="single" w:sz="4" w:space="0" w:color="auto"/>
            </w:tcBorders>
            <w:vAlign w:val="bottom"/>
          </w:tcPr>
          <w:p w14:paraId="0A54A606" w14:textId="77777777" w:rsidR="0096539F" w:rsidRPr="00AE4E12" w:rsidRDefault="0096539F" w:rsidP="0071043F"/>
        </w:tc>
        <w:tc>
          <w:tcPr>
            <w:tcW w:w="1559" w:type="dxa"/>
            <w:gridSpan w:val="2"/>
            <w:tcBorders>
              <w:left w:val="single" w:sz="4" w:space="0" w:color="auto"/>
              <w:bottom w:val="single" w:sz="4" w:space="0" w:color="auto"/>
              <w:right w:val="single" w:sz="4" w:space="0" w:color="auto"/>
            </w:tcBorders>
            <w:vAlign w:val="bottom"/>
          </w:tcPr>
          <w:p w14:paraId="6C71F13E" w14:textId="77777777" w:rsidR="0096539F" w:rsidRPr="00AE4E12" w:rsidRDefault="0096539F" w:rsidP="0071043F"/>
        </w:tc>
        <w:tc>
          <w:tcPr>
            <w:tcW w:w="1843" w:type="dxa"/>
            <w:gridSpan w:val="2"/>
            <w:tcBorders>
              <w:left w:val="single" w:sz="4" w:space="0" w:color="auto"/>
              <w:bottom w:val="single" w:sz="4" w:space="0" w:color="auto"/>
              <w:right w:val="single" w:sz="4" w:space="0" w:color="auto"/>
            </w:tcBorders>
            <w:vAlign w:val="bottom"/>
          </w:tcPr>
          <w:p w14:paraId="6A40D926" w14:textId="77777777" w:rsidR="0096539F" w:rsidRPr="00AE4E12" w:rsidRDefault="0096539F" w:rsidP="0071043F"/>
        </w:tc>
        <w:tc>
          <w:tcPr>
            <w:tcW w:w="2411" w:type="dxa"/>
            <w:tcBorders>
              <w:left w:val="single" w:sz="4" w:space="0" w:color="auto"/>
              <w:bottom w:val="single" w:sz="4" w:space="0" w:color="auto"/>
            </w:tcBorders>
            <w:vAlign w:val="bottom"/>
          </w:tcPr>
          <w:p w14:paraId="54D769EF" w14:textId="77777777" w:rsidR="0096539F" w:rsidRPr="00AE4E12" w:rsidRDefault="0096539F" w:rsidP="00136399"/>
        </w:tc>
      </w:tr>
      <w:tr w:rsidR="0096539F" w:rsidRPr="005114CE" w14:paraId="6185C867" w14:textId="77777777" w:rsidTr="00E745AC">
        <w:trPr>
          <w:trHeight w:val="210"/>
        </w:trPr>
        <w:tc>
          <w:tcPr>
            <w:tcW w:w="2694" w:type="dxa"/>
            <w:gridSpan w:val="2"/>
            <w:vAlign w:val="bottom"/>
          </w:tcPr>
          <w:p w14:paraId="337F89DE" w14:textId="77777777" w:rsidR="0096539F" w:rsidRPr="00CC2BBD" w:rsidRDefault="0096539F" w:rsidP="00490804">
            <w:pPr>
              <w:rPr>
                <w:b/>
              </w:rPr>
            </w:pPr>
          </w:p>
        </w:tc>
        <w:tc>
          <w:tcPr>
            <w:tcW w:w="1559" w:type="dxa"/>
            <w:gridSpan w:val="2"/>
            <w:tcBorders>
              <w:top w:val="single" w:sz="4" w:space="0" w:color="auto"/>
            </w:tcBorders>
            <w:vAlign w:val="bottom"/>
          </w:tcPr>
          <w:p w14:paraId="3ED8DFF7" w14:textId="77777777" w:rsidR="0096539F" w:rsidRPr="0096539F" w:rsidRDefault="0071043F" w:rsidP="0096539F">
            <w:pPr>
              <w:pStyle w:val="FieldText"/>
              <w:rPr>
                <w:b w:val="0"/>
                <w:i/>
                <w:sz w:val="16"/>
                <w:szCs w:val="24"/>
              </w:rPr>
            </w:pPr>
            <w:r>
              <w:rPr>
                <w:b w:val="0"/>
                <w:i/>
                <w:sz w:val="16"/>
                <w:szCs w:val="24"/>
              </w:rPr>
              <w:t>Date</w:t>
            </w:r>
          </w:p>
        </w:tc>
        <w:tc>
          <w:tcPr>
            <w:tcW w:w="1559" w:type="dxa"/>
            <w:gridSpan w:val="2"/>
            <w:tcBorders>
              <w:top w:val="single" w:sz="4" w:space="0" w:color="auto"/>
            </w:tcBorders>
            <w:vAlign w:val="bottom"/>
          </w:tcPr>
          <w:p w14:paraId="2114EA2A" w14:textId="77777777" w:rsidR="0096539F" w:rsidRPr="0096539F" w:rsidRDefault="0071043F" w:rsidP="00440CD8">
            <w:pPr>
              <w:pStyle w:val="FieldText"/>
              <w:rPr>
                <w:b w:val="0"/>
                <w:i/>
                <w:sz w:val="16"/>
                <w:szCs w:val="24"/>
              </w:rPr>
            </w:pPr>
            <w:r>
              <w:rPr>
                <w:b w:val="0"/>
                <w:i/>
                <w:sz w:val="16"/>
                <w:szCs w:val="24"/>
              </w:rPr>
              <w:t>Month</w:t>
            </w:r>
          </w:p>
        </w:tc>
        <w:tc>
          <w:tcPr>
            <w:tcW w:w="1843" w:type="dxa"/>
            <w:gridSpan w:val="2"/>
            <w:tcBorders>
              <w:top w:val="single" w:sz="4" w:space="0" w:color="auto"/>
            </w:tcBorders>
            <w:vAlign w:val="bottom"/>
          </w:tcPr>
          <w:p w14:paraId="3A680228" w14:textId="77777777" w:rsidR="0096539F" w:rsidRPr="0096539F" w:rsidRDefault="0071043F" w:rsidP="00440CD8">
            <w:pPr>
              <w:pStyle w:val="FieldText"/>
              <w:rPr>
                <w:b w:val="0"/>
                <w:i/>
                <w:sz w:val="16"/>
                <w:szCs w:val="24"/>
              </w:rPr>
            </w:pPr>
            <w:r>
              <w:rPr>
                <w:b w:val="0"/>
                <w:i/>
                <w:sz w:val="16"/>
                <w:szCs w:val="24"/>
              </w:rPr>
              <w:t>Year</w:t>
            </w:r>
          </w:p>
        </w:tc>
        <w:tc>
          <w:tcPr>
            <w:tcW w:w="2411" w:type="dxa"/>
            <w:tcBorders>
              <w:top w:val="single" w:sz="4" w:space="0" w:color="auto"/>
            </w:tcBorders>
            <w:vAlign w:val="bottom"/>
          </w:tcPr>
          <w:p w14:paraId="43279B83" w14:textId="77777777" w:rsidR="0096539F" w:rsidRPr="0096539F" w:rsidRDefault="00921D46" w:rsidP="0096539F">
            <w:pPr>
              <w:pStyle w:val="FieldText"/>
              <w:rPr>
                <w:b w:val="0"/>
                <w:i/>
                <w:sz w:val="16"/>
                <w:szCs w:val="24"/>
              </w:rPr>
            </w:pPr>
            <w:r>
              <w:rPr>
                <w:b w:val="0"/>
                <w:i/>
                <w:sz w:val="16"/>
                <w:szCs w:val="24"/>
              </w:rPr>
              <w:t>Gender</w:t>
            </w:r>
          </w:p>
        </w:tc>
      </w:tr>
      <w:tr w:rsidR="0096539F" w:rsidRPr="005114CE" w14:paraId="3AF88832" w14:textId="77777777" w:rsidTr="0096539F">
        <w:trPr>
          <w:trHeight w:val="137"/>
        </w:trPr>
        <w:tc>
          <w:tcPr>
            <w:tcW w:w="10066" w:type="dxa"/>
            <w:gridSpan w:val="9"/>
            <w:vAlign w:val="bottom"/>
          </w:tcPr>
          <w:p w14:paraId="6466131F" w14:textId="77777777" w:rsidR="0096539F" w:rsidRPr="0096539F" w:rsidRDefault="0096539F" w:rsidP="0096539F">
            <w:pPr>
              <w:pStyle w:val="FieldText"/>
              <w:rPr>
                <w:sz w:val="12"/>
              </w:rPr>
            </w:pPr>
          </w:p>
        </w:tc>
      </w:tr>
      <w:tr w:rsidR="0096539F" w:rsidRPr="005114CE" w14:paraId="34CA1D8A" w14:textId="77777777" w:rsidTr="0096539F">
        <w:trPr>
          <w:trHeight w:val="288"/>
        </w:trPr>
        <w:tc>
          <w:tcPr>
            <w:tcW w:w="10066" w:type="dxa"/>
            <w:gridSpan w:val="9"/>
            <w:vAlign w:val="bottom"/>
          </w:tcPr>
          <w:p w14:paraId="6B8DAA46" w14:textId="77777777" w:rsidR="0096539F" w:rsidRPr="005F6BA0" w:rsidRDefault="0096539F" w:rsidP="0043569A">
            <w:pPr>
              <w:pStyle w:val="FieldText"/>
              <w:rPr>
                <w:b w:val="0"/>
                <w:i/>
              </w:rPr>
            </w:pPr>
            <w:r>
              <w:t xml:space="preserve">3. </w:t>
            </w:r>
            <w:r w:rsidR="009511AF">
              <w:t xml:space="preserve">Current school or </w:t>
            </w:r>
            <w:r w:rsidR="0043569A">
              <w:t>nursery</w:t>
            </w:r>
            <w:r>
              <w:t>:</w:t>
            </w:r>
          </w:p>
        </w:tc>
      </w:tr>
      <w:tr w:rsidR="0096539F" w:rsidRPr="005114CE" w14:paraId="3E52E8D1" w14:textId="77777777" w:rsidTr="0096539F">
        <w:trPr>
          <w:trHeight w:val="288"/>
        </w:trPr>
        <w:tc>
          <w:tcPr>
            <w:tcW w:w="10066" w:type="dxa"/>
            <w:gridSpan w:val="9"/>
            <w:tcBorders>
              <w:bottom w:val="single" w:sz="4" w:space="0" w:color="auto"/>
            </w:tcBorders>
            <w:vAlign w:val="bottom"/>
          </w:tcPr>
          <w:p w14:paraId="48DC165E" w14:textId="77777777" w:rsidR="0096539F" w:rsidRPr="00AE4E12" w:rsidRDefault="0096539F" w:rsidP="0096539F">
            <w:pPr>
              <w:pStyle w:val="FieldText"/>
              <w:rPr>
                <w:b w:val="0"/>
              </w:rPr>
            </w:pPr>
          </w:p>
        </w:tc>
      </w:tr>
      <w:tr w:rsidR="0096539F" w:rsidRPr="005114CE" w14:paraId="466DA710" w14:textId="77777777" w:rsidTr="0096539F">
        <w:trPr>
          <w:trHeight w:val="288"/>
        </w:trPr>
        <w:tc>
          <w:tcPr>
            <w:tcW w:w="10066" w:type="dxa"/>
            <w:gridSpan w:val="9"/>
            <w:tcBorders>
              <w:top w:val="single" w:sz="4" w:space="0" w:color="auto"/>
            </w:tcBorders>
            <w:vAlign w:val="bottom"/>
          </w:tcPr>
          <w:p w14:paraId="0DBA7D82" w14:textId="77777777" w:rsidR="0096539F" w:rsidRPr="005F6BA0" w:rsidRDefault="0096539F" w:rsidP="0096539F">
            <w:pPr>
              <w:pStyle w:val="FieldText"/>
              <w:rPr>
                <w:b w:val="0"/>
                <w:i/>
              </w:rPr>
            </w:pPr>
            <w:r>
              <w:t>4. Name (s) of Parent(s) or Guardian(s):</w:t>
            </w:r>
          </w:p>
        </w:tc>
      </w:tr>
      <w:tr w:rsidR="0096539F" w:rsidRPr="005114CE" w14:paraId="0C8F58CB" w14:textId="77777777" w:rsidTr="0096539F">
        <w:trPr>
          <w:trHeight w:val="288"/>
        </w:trPr>
        <w:tc>
          <w:tcPr>
            <w:tcW w:w="10066" w:type="dxa"/>
            <w:gridSpan w:val="9"/>
            <w:tcBorders>
              <w:bottom w:val="single" w:sz="4" w:space="0" w:color="auto"/>
            </w:tcBorders>
            <w:vAlign w:val="bottom"/>
          </w:tcPr>
          <w:p w14:paraId="77AEEB8C" w14:textId="77777777" w:rsidR="0096539F" w:rsidRPr="00AE4E12" w:rsidRDefault="0096539F" w:rsidP="0096539F">
            <w:pPr>
              <w:pStyle w:val="FieldText"/>
              <w:rPr>
                <w:b w:val="0"/>
              </w:rPr>
            </w:pPr>
          </w:p>
        </w:tc>
      </w:tr>
      <w:tr w:rsidR="0096539F" w:rsidRPr="005114CE" w14:paraId="3728CB0A" w14:textId="77777777" w:rsidTr="0096539F">
        <w:trPr>
          <w:trHeight w:val="131"/>
        </w:trPr>
        <w:tc>
          <w:tcPr>
            <w:tcW w:w="10066" w:type="dxa"/>
            <w:gridSpan w:val="9"/>
            <w:tcBorders>
              <w:top w:val="single" w:sz="4" w:space="0" w:color="auto"/>
            </w:tcBorders>
            <w:vAlign w:val="bottom"/>
          </w:tcPr>
          <w:p w14:paraId="724E0BD4" w14:textId="77777777" w:rsidR="0096539F" w:rsidRDefault="0096539F" w:rsidP="0096539F">
            <w:pPr>
              <w:pStyle w:val="FieldText"/>
            </w:pPr>
          </w:p>
        </w:tc>
      </w:tr>
      <w:tr w:rsidR="0096539F" w:rsidRPr="005114CE" w14:paraId="261A26EE" w14:textId="77777777" w:rsidTr="00E745AC">
        <w:trPr>
          <w:trHeight w:val="288"/>
        </w:trPr>
        <w:tc>
          <w:tcPr>
            <w:tcW w:w="2694" w:type="dxa"/>
            <w:gridSpan w:val="2"/>
            <w:vAlign w:val="bottom"/>
          </w:tcPr>
          <w:p w14:paraId="3301FE66" w14:textId="77777777" w:rsidR="0096539F" w:rsidRPr="0096539F" w:rsidRDefault="0096539F" w:rsidP="00490804">
            <w:pPr>
              <w:rPr>
                <w:b/>
              </w:rPr>
            </w:pPr>
            <w:r w:rsidRPr="0096539F">
              <w:rPr>
                <w:b/>
              </w:rPr>
              <w:t>5. Address:</w:t>
            </w:r>
          </w:p>
        </w:tc>
        <w:tc>
          <w:tcPr>
            <w:tcW w:w="7372" w:type="dxa"/>
            <w:gridSpan w:val="7"/>
            <w:tcBorders>
              <w:bottom w:val="single" w:sz="4" w:space="0" w:color="auto"/>
            </w:tcBorders>
            <w:vAlign w:val="bottom"/>
          </w:tcPr>
          <w:p w14:paraId="6E8958A2" w14:textId="77777777" w:rsidR="0096539F" w:rsidRPr="00AE4E12" w:rsidRDefault="0096539F" w:rsidP="00440CD8">
            <w:pPr>
              <w:pStyle w:val="FieldText"/>
              <w:rPr>
                <w:b w:val="0"/>
              </w:rPr>
            </w:pPr>
          </w:p>
        </w:tc>
      </w:tr>
      <w:tr w:rsidR="00E745AC" w:rsidRPr="005114CE" w14:paraId="7EC6EF78" w14:textId="77777777" w:rsidTr="00E745AC">
        <w:trPr>
          <w:trHeight w:val="288"/>
        </w:trPr>
        <w:tc>
          <w:tcPr>
            <w:tcW w:w="2694" w:type="dxa"/>
            <w:gridSpan w:val="2"/>
            <w:vAlign w:val="bottom"/>
          </w:tcPr>
          <w:p w14:paraId="5454377A" w14:textId="77777777" w:rsidR="00E745AC" w:rsidRPr="0096539F" w:rsidRDefault="00E745AC" w:rsidP="00490804">
            <w:pPr>
              <w:rPr>
                <w:b/>
              </w:rPr>
            </w:pPr>
          </w:p>
        </w:tc>
        <w:tc>
          <w:tcPr>
            <w:tcW w:w="7372" w:type="dxa"/>
            <w:gridSpan w:val="7"/>
            <w:tcBorders>
              <w:bottom w:val="single" w:sz="4" w:space="0" w:color="auto"/>
            </w:tcBorders>
            <w:vAlign w:val="bottom"/>
          </w:tcPr>
          <w:p w14:paraId="3DE113F2" w14:textId="77777777" w:rsidR="00E745AC" w:rsidRPr="00AE4E12" w:rsidRDefault="00E745AC" w:rsidP="00440CD8">
            <w:pPr>
              <w:pStyle w:val="FieldText"/>
              <w:rPr>
                <w:b w:val="0"/>
              </w:rPr>
            </w:pPr>
          </w:p>
        </w:tc>
      </w:tr>
      <w:tr w:rsidR="00136399" w:rsidRPr="005114CE" w14:paraId="546D7EA8" w14:textId="77777777" w:rsidTr="00E745AC">
        <w:trPr>
          <w:trHeight w:val="288"/>
        </w:trPr>
        <w:tc>
          <w:tcPr>
            <w:tcW w:w="2694" w:type="dxa"/>
            <w:gridSpan w:val="2"/>
            <w:vAlign w:val="bottom"/>
          </w:tcPr>
          <w:p w14:paraId="30DDD684" w14:textId="77777777" w:rsidR="00136399" w:rsidRPr="005114CE" w:rsidRDefault="00136399" w:rsidP="00490804"/>
        </w:tc>
        <w:tc>
          <w:tcPr>
            <w:tcW w:w="2977" w:type="dxa"/>
            <w:gridSpan w:val="3"/>
            <w:tcBorders>
              <w:bottom w:val="single" w:sz="4" w:space="0" w:color="auto"/>
            </w:tcBorders>
            <w:vAlign w:val="bottom"/>
          </w:tcPr>
          <w:p w14:paraId="497B4C9C" w14:textId="77777777" w:rsidR="00136399" w:rsidRPr="00AE4E12" w:rsidRDefault="00136399" w:rsidP="00440CD8">
            <w:pPr>
              <w:pStyle w:val="FieldText"/>
              <w:rPr>
                <w:b w:val="0"/>
                <w:sz w:val="16"/>
                <w:szCs w:val="24"/>
              </w:rPr>
            </w:pPr>
          </w:p>
        </w:tc>
        <w:tc>
          <w:tcPr>
            <w:tcW w:w="1133" w:type="dxa"/>
            <w:gridSpan w:val="2"/>
            <w:tcBorders>
              <w:bottom w:val="single" w:sz="4" w:space="0" w:color="auto"/>
            </w:tcBorders>
            <w:vAlign w:val="bottom"/>
          </w:tcPr>
          <w:p w14:paraId="1A36E187" w14:textId="77777777" w:rsidR="00136399" w:rsidRPr="0096539F" w:rsidRDefault="00136399" w:rsidP="00440CD8">
            <w:pPr>
              <w:pStyle w:val="FieldText"/>
              <w:rPr>
                <w:b w:val="0"/>
                <w:i/>
                <w:sz w:val="16"/>
                <w:szCs w:val="24"/>
              </w:rPr>
            </w:pPr>
            <w:r w:rsidRPr="0096539F">
              <w:rPr>
                <w:b w:val="0"/>
                <w:i/>
                <w:sz w:val="16"/>
                <w:szCs w:val="24"/>
              </w:rPr>
              <w:t>Postcode</w:t>
            </w:r>
          </w:p>
        </w:tc>
        <w:tc>
          <w:tcPr>
            <w:tcW w:w="3262" w:type="dxa"/>
            <w:gridSpan w:val="2"/>
            <w:tcBorders>
              <w:bottom w:val="single" w:sz="4" w:space="0" w:color="auto"/>
            </w:tcBorders>
            <w:vAlign w:val="bottom"/>
          </w:tcPr>
          <w:p w14:paraId="4676BE40" w14:textId="77777777" w:rsidR="00136399" w:rsidRPr="00AE4E12" w:rsidRDefault="00136399" w:rsidP="00136399">
            <w:pPr>
              <w:pStyle w:val="FieldText"/>
              <w:rPr>
                <w:b w:val="0"/>
              </w:rPr>
            </w:pPr>
          </w:p>
        </w:tc>
      </w:tr>
      <w:tr w:rsidR="0096539F" w:rsidRPr="005114CE" w14:paraId="0A6B2B88" w14:textId="77777777" w:rsidTr="00E745AC">
        <w:tc>
          <w:tcPr>
            <w:tcW w:w="2694" w:type="dxa"/>
            <w:gridSpan w:val="2"/>
            <w:vAlign w:val="bottom"/>
          </w:tcPr>
          <w:p w14:paraId="07A0D1F8" w14:textId="77777777" w:rsidR="0096539F" w:rsidRPr="005114CE" w:rsidRDefault="0096539F" w:rsidP="00440CD8"/>
        </w:tc>
        <w:tc>
          <w:tcPr>
            <w:tcW w:w="7372" w:type="dxa"/>
            <w:gridSpan w:val="7"/>
            <w:tcBorders>
              <w:top w:val="single" w:sz="4" w:space="0" w:color="auto"/>
            </w:tcBorders>
            <w:vAlign w:val="bottom"/>
          </w:tcPr>
          <w:p w14:paraId="3FA3CFE4" w14:textId="77777777" w:rsidR="0096539F" w:rsidRPr="00490804" w:rsidRDefault="0096539F" w:rsidP="00490804">
            <w:pPr>
              <w:pStyle w:val="Heading3"/>
            </w:pPr>
          </w:p>
        </w:tc>
      </w:tr>
      <w:tr w:rsidR="00C9454F" w:rsidRPr="005114CE" w14:paraId="3003BB79" w14:textId="77777777" w:rsidTr="00E745AC">
        <w:trPr>
          <w:trHeight w:val="288"/>
        </w:trPr>
        <w:tc>
          <w:tcPr>
            <w:tcW w:w="851" w:type="dxa"/>
            <w:vAlign w:val="bottom"/>
          </w:tcPr>
          <w:p w14:paraId="4C71C1BE" w14:textId="77777777" w:rsidR="00C9454F" w:rsidRPr="005114CE" w:rsidRDefault="00C9454F" w:rsidP="00490804">
            <w:r w:rsidRPr="0071043F">
              <w:rPr>
                <w:b/>
              </w:rPr>
              <w:t>Phone</w:t>
            </w:r>
            <w:r w:rsidRPr="005114CE">
              <w:t>:</w:t>
            </w:r>
          </w:p>
        </w:tc>
        <w:tc>
          <w:tcPr>
            <w:tcW w:w="2905" w:type="dxa"/>
            <w:gridSpan w:val="2"/>
            <w:tcBorders>
              <w:bottom w:val="single" w:sz="4" w:space="0" w:color="auto"/>
              <w:right w:val="single" w:sz="4" w:space="0" w:color="auto"/>
            </w:tcBorders>
            <w:vAlign w:val="bottom"/>
          </w:tcPr>
          <w:p w14:paraId="43227ED9" w14:textId="77777777" w:rsidR="00C9454F" w:rsidRPr="00AE4E12" w:rsidRDefault="00C9454F" w:rsidP="0071043F">
            <w:pPr>
              <w:pStyle w:val="FieldText"/>
              <w:rPr>
                <w:b w:val="0"/>
                <w:szCs w:val="24"/>
              </w:rPr>
            </w:pPr>
          </w:p>
        </w:tc>
        <w:tc>
          <w:tcPr>
            <w:tcW w:w="3048" w:type="dxa"/>
            <w:gridSpan w:val="4"/>
            <w:tcBorders>
              <w:left w:val="single" w:sz="4" w:space="0" w:color="auto"/>
              <w:bottom w:val="single" w:sz="4" w:space="0" w:color="auto"/>
              <w:right w:val="single" w:sz="4" w:space="0" w:color="auto"/>
            </w:tcBorders>
            <w:vAlign w:val="bottom"/>
          </w:tcPr>
          <w:p w14:paraId="1D692918" w14:textId="77777777" w:rsidR="00C9454F" w:rsidRPr="00AE4E12" w:rsidRDefault="00C9454F" w:rsidP="00856C35">
            <w:pPr>
              <w:pStyle w:val="FieldText"/>
              <w:rPr>
                <w:b w:val="0"/>
                <w:szCs w:val="24"/>
              </w:rPr>
            </w:pPr>
          </w:p>
        </w:tc>
        <w:tc>
          <w:tcPr>
            <w:tcW w:w="3262" w:type="dxa"/>
            <w:gridSpan w:val="2"/>
            <w:tcBorders>
              <w:left w:val="single" w:sz="4" w:space="0" w:color="auto"/>
              <w:bottom w:val="single" w:sz="4" w:space="0" w:color="auto"/>
            </w:tcBorders>
            <w:vAlign w:val="bottom"/>
          </w:tcPr>
          <w:p w14:paraId="665A4486" w14:textId="77777777" w:rsidR="00C9454F" w:rsidRPr="00AE4E12" w:rsidRDefault="00C9454F" w:rsidP="00440CD8">
            <w:pPr>
              <w:pStyle w:val="FieldText"/>
              <w:rPr>
                <w:b w:val="0"/>
                <w:szCs w:val="24"/>
              </w:rPr>
            </w:pPr>
          </w:p>
        </w:tc>
      </w:tr>
      <w:tr w:rsidR="0071043F" w:rsidRPr="005114CE" w14:paraId="647E1DFA" w14:textId="77777777" w:rsidTr="00136399">
        <w:trPr>
          <w:trHeight w:val="288"/>
        </w:trPr>
        <w:tc>
          <w:tcPr>
            <w:tcW w:w="851" w:type="dxa"/>
            <w:vAlign w:val="bottom"/>
          </w:tcPr>
          <w:p w14:paraId="1A3BCEED" w14:textId="77777777" w:rsidR="0071043F" w:rsidRPr="005114CE" w:rsidRDefault="0071043F" w:rsidP="0071043F"/>
        </w:tc>
        <w:tc>
          <w:tcPr>
            <w:tcW w:w="2905" w:type="dxa"/>
            <w:gridSpan w:val="2"/>
            <w:tcBorders>
              <w:top w:val="single" w:sz="4" w:space="0" w:color="auto"/>
            </w:tcBorders>
            <w:vAlign w:val="bottom"/>
          </w:tcPr>
          <w:p w14:paraId="037E15E5" w14:textId="77777777" w:rsidR="0071043F" w:rsidRPr="009C220D" w:rsidRDefault="0071043F" w:rsidP="0071043F">
            <w:pPr>
              <w:pStyle w:val="FieldText"/>
            </w:pPr>
            <w:r w:rsidRPr="00C9454F">
              <w:rPr>
                <w:b w:val="0"/>
                <w:i/>
                <w:sz w:val="16"/>
                <w:szCs w:val="24"/>
              </w:rPr>
              <w:t>Home</w:t>
            </w:r>
            <w:r>
              <w:rPr>
                <w:b w:val="0"/>
                <w:i/>
                <w:sz w:val="16"/>
                <w:szCs w:val="24"/>
              </w:rPr>
              <w:t xml:space="preserve"> </w:t>
            </w:r>
          </w:p>
        </w:tc>
        <w:tc>
          <w:tcPr>
            <w:tcW w:w="3048" w:type="dxa"/>
            <w:gridSpan w:val="4"/>
            <w:tcBorders>
              <w:top w:val="single" w:sz="4" w:space="0" w:color="auto"/>
            </w:tcBorders>
            <w:vAlign w:val="bottom"/>
          </w:tcPr>
          <w:p w14:paraId="171AA3B9" w14:textId="77777777" w:rsidR="0071043F" w:rsidRPr="009C220D" w:rsidRDefault="0071043F" w:rsidP="0071043F">
            <w:pPr>
              <w:pStyle w:val="FieldText"/>
            </w:pPr>
            <w:r w:rsidRPr="00C9454F">
              <w:rPr>
                <w:b w:val="0"/>
                <w:i/>
                <w:sz w:val="16"/>
                <w:szCs w:val="24"/>
              </w:rPr>
              <w:t>Work</w:t>
            </w:r>
          </w:p>
        </w:tc>
        <w:tc>
          <w:tcPr>
            <w:tcW w:w="3262" w:type="dxa"/>
            <w:gridSpan w:val="2"/>
            <w:tcBorders>
              <w:top w:val="single" w:sz="4" w:space="0" w:color="auto"/>
            </w:tcBorders>
            <w:vAlign w:val="bottom"/>
          </w:tcPr>
          <w:p w14:paraId="7407A627" w14:textId="77777777" w:rsidR="0071043F" w:rsidRPr="009C220D" w:rsidRDefault="0071043F" w:rsidP="0071043F">
            <w:pPr>
              <w:pStyle w:val="FieldText"/>
            </w:pPr>
            <w:r>
              <w:rPr>
                <w:b w:val="0"/>
                <w:i/>
                <w:sz w:val="16"/>
                <w:szCs w:val="24"/>
              </w:rPr>
              <w:t>M</w:t>
            </w:r>
            <w:r w:rsidRPr="00C9454F">
              <w:rPr>
                <w:b w:val="0"/>
                <w:i/>
                <w:sz w:val="16"/>
                <w:szCs w:val="24"/>
              </w:rPr>
              <w:t>obile</w:t>
            </w:r>
          </w:p>
        </w:tc>
      </w:tr>
      <w:tr w:rsidR="00E745AC" w:rsidRPr="005114CE" w14:paraId="1C4A5C95" w14:textId="77777777" w:rsidTr="00E745AC">
        <w:trPr>
          <w:trHeight w:val="264"/>
        </w:trPr>
        <w:tc>
          <w:tcPr>
            <w:tcW w:w="10066" w:type="dxa"/>
            <w:gridSpan w:val="9"/>
            <w:vAlign w:val="bottom"/>
          </w:tcPr>
          <w:p w14:paraId="5550EABE" w14:textId="77777777" w:rsidR="00E745AC" w:rsidRDefault="00E745AC" w:rsidP="0071043F">
            <w:pPr>
              <w:pStyle w:val="FieldText"/>
              <w:rPr>
                <w:b w:val="0"/>
                <w:i/>
                <w:sz w:val="16"/>
                <w:szCs w:val="24"/>
              </w:rPr>
            </w:pPr>
          </w:p>
        </w:tc>
      </w:tr>
      <w:tr w:rsidR="00136399" w:rsidRPr="005114CE" w14:paraId="5FA56E23" w14:textId="77777777" w:rsidTr="00136399">
        <w:trPr>
          <w:trHeight w:val="288"/>
        </w:trPr>
        <w:tc>
          <w:tcPr>
            <w:tcW w:w="851" w:type="dxa"/>
            <w:vAlign w:val="bottom"/>
          </w:tcPr>
          <w:p w14:paraId="6BCE86A2" w14:textId="77777777" w:rsidR="00EE60CD" w:rsidRDefault="00EE60CD" w:rsidP="0071043F">
            <w:pPr>
              <w:rPr>
                <w:b/>
              </w:rPr>
            </w:pPr>
          </w:p>
          <w:p w14:paraId="6D0FF221" w14:textId="77777777" w:rsidR="00EE60CD" w:rsidRDefault="00EE60CD" w:rsidP="0071043F">
            <w:pPr>
              <w:rPr>
                <w:b/>
              </w:rPr>
            </w:pPr>
          </w:p>
          <w:p w14:paraId="17C8D0CE" w14:textId="77777777" w:rsidR="00136399" w:rsidRPr="00136399" w:rsidRDefault="00136399" w:rsidP="0071043F">
            <w:pPr>
              <w:rPr>
                <w:b/>
              </w:rPr>
            </w:pPr>
          </w:p>
        </w:tc>
        <w:tc>
          <w:tcPr>
            <w:tcW w:w="9215" w:type="dxa"/>
            <w:gridSpan w:val="8"/>
            <w:tcBorders>
              <w:bottom w:val="single" w:sz="4" w:space="0" w:color="auto"/>
            </w:tcBorders>
            <w:vAlign w:val="bottom"/>
          </w:tcPr>
          <w:p w14:paraId="0DFF2935" w14:textId="77777777" w:rsidR="00EE60CD" w:rsidRDefault="00EE60CD"/>
          <w:tbl>
            <w:tblPr>
              <w:tblW w:w="4993" w:type="pct"/>
              <w:tblLayout w:type="fixed"/>
              <w:tblCellMar>
                <w:left w:w="0" w:type="dxa"/>
                <w:right w:w="0" w:type="dxa"/>
              </w:tblCellMar>
              <w:tblLook w:val="0000" w:firstRow="0" w:lastRow="0" w:firstColumn="0" w:lastColumn="0" w:noHBand="0" w:noVBand="0"/>
            </w:tblPr>
            <w:tblGrid>
              <w:gridCol w:w="8424"/>
              <w:gridCol w:w="778"/>
            </w:tblGrid>
            <w:tr w:rsidR="00EE60CD" w:rsidRPr="007D257B" w14:paraId="7A799BA0" w14:textId="77777777" w:rsidTr="00EE60CD">
              <w:trPr>
                <w:gridAfter w:val="1"/>
                <w:wAfter w:w="778" w:type="dxa"/>
                <w:trHeight w:val="288"/>
              </w:trPr>
              <w:tc>
                <w:tcPr>
                  <w:tcW w:w="8424" w:type="dxa"/>
                  <w:tcBorders>
                    <w:bottom w:val="single" w:sz="4" w:space="0" w:color="auto"/>
                  </w:tcBorders>
                  <w:vAlign w:val="bottom"/>
                </w:tcPr>
                <w:p w14:paraId="10DC9CD7" w14:textId="77777777" w:rsidR="00EE60CD" w:rsidRPr="007D257B" w:rsidRDefault="00EE60CD" w:rsidP="00EE60CD">
                  <w:pPr>
                    <w:rPr>
                      <w:b/>
                      <w:szCs w:val="19"/>
                    </w:rPr>
                  </w:pPr>
                  <w:r>
                    <w:rPr>
                      <w:b/>
                      <w:szCs w:val="19"/>
                    </w:rPr>
                    <w:t>EMAIL (</w:t>
                  </w:r>
                  <w:r w:rsidRPr="007D257B">
                    <w:rPr>
                      <w:b/>
                      <w:szCs w:val="19"/>
                    </w:rPr>
                    <w:t xml:space="preserve">Please note that all correspondence regarding your </w:t>
                  </w:r>
                  <w:r>
                    <w:rPr>
                      <w:b/>
                      <w:szCs w:val="19"/>
                    </w:rPr>
                    <w:t>a</w:t>
                  </w:r>
                  <w:r w:rsidRPr="007D257B">
                    <w:rPr>
                      <w:b/>
                      <w:szCs w:val="19"/>
                    </w:rPr>
                    <w:t>ppeal hearing will be sent to you</w:t>
                  </w:r>
                  <w:r>
                    <w:rPr>
                      <w:b/>
                      <w:szCs w:val="19"/>
                    </w:rPr>
                    <w:t>r</w:t>
                  </w:r>
                  <w:r w:rsidRPr="007D257B">
                    <w:rPr>
                      <w:b/>
                      <w:szCs w:val="19"/>
                    </w:rPr>
                    <w:t xml:space="preserve"> e-mail address</w:t>
                  </w:r>
                  <w:r>
                    <w:rPr>
                      <w:b/>
                      <w:szCs w:val="19"/>
                    </w:rPr>
                    <w:t>,</w:t>
                  </w:r>
                  <w:r w:rsidRPr="007D257B">
                    <w:rPr>
                      <w:b/>
                      <w:szCs w:val="19"/>
                    </w:rPr>
                    <w:t xml:space="preserve"> unless stated otherwise</w:t>
                  </w:r>
                  <w:proofErr w:type="gramStart"/>
                  <w:r>
                    <w:rPr>
                      <w:b/>
                      <w:szCs w:val="19"/>
                    </w:rPr>
                    <w:t>):-</w:t>
                  </w:r>
                  <w:proofErr w:type="gramEnd"/>
                </w:p>
              </w:tc>
            </w:tr>
            <w:tr w:rsidR="00EE60CD" w:rsidRPr="00AE4E12" w14:paraId="083AE7F6" w14:textId="77777777" w:rsidTr="00EE60CD">
              <w:trPr>
                <w:gridAfter w:val="1"/>
                <w:wAfter w:w="778" w:type="dxa"/>
                <w:trHeight w:val="288"/>
              </w:trPr>
              <w:tc>
                <w:tcPr>
                  <w:tcW w:w="8424" w:type="dxa"/>
                  <w:tcBorders>
                    <w:bottom w:val="single" w:sz="4" w:space="0" w:color="auto"/>
                  </w:tcBorders>
                  <w:vAlign w:val="bottom"/>
                </w:tcPr>
                <w:p w14:paraId="265439D2" w14:textId="77777777" w:rsidR="00EE60CD" w:rsidRPr="00AE4E12" w:rsidRDefault="00EE60CD" w:rsidP="00EE60CD">
                  <w:pPr>
                    <w:rPr>
                      <w:szCs w:val="19"/>
                    </w:rPr>
                  </w:pPr>
                </w:p>
              </w:tc>
            </w:tr>
            <w:tr w:rsidR="00EE60CD" w14:paraId="24A37045" w14:textId="77777777" w:rsidTr="00EE60CD">
              <w:trPr>
                <w:trHeight w:val="80"/>
              </w:trPr>
              <w:tc>
                <w:tcPr>
                  <w:tcW w:w="9202" w:type="dxa"/>
                  <w:gridSpan w:val="2"/>
                  <w:vAlign w:val="bottom"/>
                </w:tcPr>
                <w:p w14:paraId="56E18475" w14:textId="77777777" w:rsidR="00EE60CD" w:rsidRDefault="00EE60CD" w:rsidP="00EE60CD">
                  <w:pPr>
                    <w:pStyle w:val="FieldText"/>
                    <w:rPr>
                      <w:b w:val="0"/>
                      <w:i/>
                      <w:sz w:val="16"/>
                      <w:szCs w:val="24"/>
                    </w:rPr>
                  </w:pPr>
                </w:p>
              </w:tc>
            </w:tr>
          </w:tbl>
          <w:p w14:paraId="2D16D2E5" w14:textId="77777777" w:rsidR="00136399" w:rsidRPr="00AE4E12" w:rsidRDefault="00136399" w:rsidP="00136399">
            <w:pPr>
              <w:rPr>
                <w:szCs w:val="19"/>
              </w:rPr>
            </w:pPr>
          </w:p>
        </w:tc>
      </w:tr>
      <w:tr w:rsidR="00136399" w:rsidRPr="005114CE" w14:paraId="6DCE4A36" w14:textId="77777777" w:rsidTr="00136399">
        <w:trPr>
          <w:trHeight w:val="80"/>
        </w:trPr>
        <w:tc>
          <w:tcPr>
            <w:tcW w:w="10066" w:type="dxa"/>
            <w:gridSpan w:val="9"/>
            <w:vAlign w:val="bottom"/>
          </w:tcPr>
          <w:p w14:paraId="687F1179" w14:textId="77777777" w:rsidR="00136399" w:rsidRDefault="00136399" w:rsidP="0071043F">
            <w:pPr>
              <w:pStyle w:val="FieldText"/>
              <w:rPr>
                <w:b w:val="0"/>
                <w:i/>
                <w:sz w:val="16"/>
                <w:szCs w:val="24"/>
              </w:rPr>
            </w:pPr>
          </w:p>
        </w:tc>
      </w:tr>
      <w:tr w:rsidR="00136399" w:rsidRPr="009C220D" w14:paraId="7A2B2204" w14:textId="77777777" w:rsidTr="00E745AC">
        <w:trPr>
          <w:trHeight w:val="288"/>
        </w:trPr>
        <w:tc>
          <w:tcPr>
            <w:tcW w:w="2694" w:type="dxa"/>
            <w:gridSpan w:val="2"/>
            <w:vAlign w:val="bottom"/>
          </w:tcPr>
          <w:p w14:paraId="1E01F21B" w14:textId="77777777" w:rsidR="00136399" w:rsidRPr="0096539F" w:rsidRDefault="00136399" w:rsidP="00136399">
            <w:pPr>
              <w:rPr>
                <w:b/>
              </w:rPr>
            </w:pPr>
            <w:r>
              <w:rPr>
                <w:b/>
              </w:rPr>
              <w:t>If intending to move house, new a</w:t>
            </w:r>
            <w:r w:rsidRPr="0096539F">
              <w:rPr>
                <w:b/>
              </w:rPr>
              <w:t>ddress:</w:t>
            </w:r>
          </w:p>
        </w:tc>
        <w:tc>
          <w:tcPr>
            <w:tcW w:w="7372" w:type="dxa"/>
            <w:gridSpan w:val="7"/>
            <w:tcBorders>
              <w:bottom w:val="single" w:sz="4" w:space="0" w:color="auto"/>
            </w:tcBorders>
            <w:vAlign w:val="bottom"/>
          </w:tcPr>
          <w:p w14:paraId="4BB1AC48" w14:textId="77777777" w:rsidR="00136399" w:rsidRPr="00AE4E12" w:rsidRDefault="00136399" w:rsidP="005D6BC5">
            <w:pPr>
              <w:pStyle w:val="FieldText"/>
              <w:rPr>
                <w:b w:val="0"/>
              </w:rPr>
            </w:pPr>
          </w:p>
        </w:tc>
      </w:tr>
      <w:tr w:rsidR="00E745AC" w:rsidRPr="009C220D" w14:paraId="164068EE" w14:textId="77777777" w:rsidTr="00E745AC">
        <w:trPr>
          <w:trHeight w:val="288"/>
        </w:trPr>
        <w:tc>
          <w:tcPr>
            <w:tcW w:w="2694" w:type="dxa"/>
            <w:gridSpan w:val="2"/>
            <w:vAlign w:val="bottom"/>
          </w:tcPr>
          <w:p w14:paraId="63C4E7D1" w14:textId="77777777" w:rsidR="00E745AC" w:rsidRDefault="00E745AC" w:rsidP="00136399">
            <w:pPr>
              <w:rPr>
                <w:b/>
              </w:rPr>
            </w:pPr>
          </w:p>
        </w:tc>
        <w:tc>
          <w:tcPr>
            <w:tcW w:w="7372" w:type="dxa"/>
            <w:gridSpan w:val="7"/>
            <w:tcBorders>
              <w:top w:val="single" w:sz="4" w:space="0" w:color="auto"/>
              <w:bottom w:val="single" w:sz="4" w:space="0" w:color="auto"/>
            </w:tcBorders>
            <w:vAlign w:val="bottom"/>
          </w:tcPr>
          <w:p w14:paraId="13FE1A37" w14:textId="77777777" w:rsidR="00E745AC" w:rsidRPr="00AE4E12" w:rsidRDefault="00E745AC" w:rsidP="005D6BC5">
            <w:pPr>
              <w:pStyle w:val="FieldText"/>
              <w:rPr>
                <w:b w:val="0"/>
              </w:rPr>
            </w:pPr>
          </w:p>
        </w:tc>
      </w:tr>
      <w:tr w:rsidR="00136399" w:rsidRPr="0096539F" w14:paraId="33B1087E" w14:textId="77777777" w:rsidTr="00E745AC">
        <w:trPr>
          <w:trHeight w:val="288"/>
        </w:trPr>
        <w:tc>
          <w:tcPr>
            <w:tcW w:w="2694" w:type="dxa"/>
            <w:gridSpan w:val="2"/>
            <w:vAlign w:val="bottom"/>
          </w:tcPr>
          <w:p w14:paraId="400627BC" w14:textId="77777777" w:rsidR="00136399" w:rsidRPr="005114CE" w:rsidRDefault="00136399" w:rsidP="005D6BC5"/>
        </w:tc>
        <w:tc>
          <w:tcPr>
            <w:tcW w:w="2977" w:type="dxa"/>
            <w:gridSpan w:val="3"/>
            <w:tcBorders>
              <w:top w:val="single" w:sz="4" w:space="0" w:color="auto"/>
              <w:bottom w:val="single" w:sz="4" w:space="0" w:color="auto"/>
            </w:tcBorders>
            <w:vAlign w:val="bottom"/>
          </w:tcPr>
          <w:p w14:paraId="472F36C1" w14:textId="77777777" w:rsidR="00136399" w:rsidRPr="00AE4E12" w:rsidRDefault="00136399" w:rsidP="005D6BC5">
            <w:pPr>
              <w:pStyle w:val="FieldText"/>
              <w:rPr>
                <w:b w:val="0"/>
                <w:sz w:val="16"/>
                <w:szCs w:val="24"/>
              </w:rPr>
            </w:pPr>
          </w:p>
        </w:tc>
        <w:tc>
          <w:tcPr>
            <w:tcW w:w="1133" w:type="dxa"/>
            <w:gridSpan w:val="2"/>
            <w:tcBorders>
              <w:top w:val="single" w:sz="4" w:space="0" w:color="auto"/>
              <w:bottom w:val="single" w:sz="4" w:space="0" w:color="auto"/>
            </w:tcBorders>
            <w:vAlign w:val="bottom"/>
          </w:tcPr>
          <w:p w14:paraId="795473AF" w14:textId="77777777" w:rsidR="00136399" w:rsidRPr="0096539F" w:rsidRDefault="00136399" w:rsidP="005D6BC5">
            <w:pPr>
              <w:pStyle w:val="FieldText"/>
              <w:rPr>
                <w:b w:val="0"/>
                <w:i/>
                <w:sz w:val="16"/>
                <w:szCs w:val="24"/>
              </w:rPr>
            </w:pPr>
            <w:r w:rsidRPr="0096539F">
              <w:rPr>
                <w:b w:val="0"/>
                <w:i/>
                <w:sz w:val="16"/>
                <w:szCs w:val="24"/>
              </w:rPr>
              <w:t>Postcode</w:t>
            </w:r>
          </w:p>
        </w:tc>
        <w:tc>
          <w:tcPr>
            <w:tcW w:w="3262" w:type="dxa"/>
            <w:gridSpan w:val="2"/>
            <w:tcBorders>
              <w:top w:val="single" w:sz="4" w:space="0" w:color="auto"/>
              <w:bottom w:val="single" w:sz="4" w:space="0" w:color="auto"/>
            </w:tcBorders>
            <w:vAlign w:val="bottom"/>
          </w:tcPr>
          <w:p w14:paraId="37E6FE28" w14:textId="77777777" w:rsidR="00136399" w:rsidRPr="00AE4E12" w:rsidRDefault="00136399" w:rsidP="005D6BC5">
            <w:pPr>
              <w:pStyle w:val="FieldText"/>
              <w:rPr>
                <w:b w:val="0"/>
              </w:rPr>
            </w:pPr>
          </w:p>
        </w:tc>
      </w:tr>
      <w:tr w:rsidR="00136399" w:rsidRPr="0096539F" w14:paraId="719E903F" w14:textId="77777777" w:rsidTr="00E745AC">
        <w:trPr>
          <w:trHeight w:val="288"/>
        </w:trPr>
        <w:tc>
          <w:tcPr>
            <w:tcW w:w="2694" w:type="dxa"/>
            <w:gridSpan w:val="2"/>
            <w:vAlign w:val="bottom"/>
          </w:tcPr>
          <w:p w14:paraId="299F99F3" w14:textId="77777777" w:rsidR="00136399" w:rsidRPr="00136399" w:rsidRDefault="00136399" w:rsidP="00136399">
            <w:pPr>
              <w:rPr>
                <w:b/>
              </w:rPr>
            </w:pPr>
            <w:r w:rsidRPr="00136399">
              <w:rPr>
                <w:b/>
              </w:rPr>
              <w:lastRenderedPageBreak/>
              <w:t>Intended date of move:</w:t>
            </w:r>
          </w:p>
        </w:tc>
        <w:tc>
          <w:tcPr>
            <w:tcW w:w="7372" w:type="dxa"/>
            <w:gridSpan w:val="7"/>
            <w:tcBorders>
              <w:top w:val="single" w:sz="4" w:space="0" w:color="auto"/>
              <w:bottom w:val="single" w:sz="4" w:space="0" w:color="auto"/>
            </w:tcBorders>
            <w:vAlign w:val="bottom"/>
          </w:tcPr>
          <w:p w14:paraId="6AE1C063" w14:textId="77777777" w:rsidR="00136399" w:rsidRPr="00AE4E12" w:rsidRDefault="00136399" w:rsidP="00136399"/>
        </w:tc>
      </w:tr>
      <w:tr w:rsidR="0084369F" w:rsidRPr="0096539F" w14:paraId="387EE25E" w14:textId="77777777" w:rsidTr="00E745AC">
        <w:trPr>
          <w:trHeight w:val="90"/>
        </w:trPr>
        <w:tc>
          <w:tcPr>
            <w:tcW w:w="2694" w:type="dxa"/>
            <w:gridSpan w:val="2"/>
            <w:vAlign w:val="bottom"/>
          </w:tcPr>
          <w:p w14:paraId="6B10AB82" w14:textId="77777777" w:rsidR="0084369F" w:rsidRPr="0084369F" w:rsidRDefault="0084369F" w:rsidP="00136399">
            <w:pPr>
              <w:rPr>
                <w:b/>
                <w:sz w:val="6"/>
              </w:rPr>
            </w:pPr>
          </w:p>
        </w:tc>
        <w:tc>
          <w:tcPr>
            <w:tcW w:w="7372" w:type="dxa"/>
            <w:gridSpan w:val="7"/>
            <w:tcBorders>
              <w:top w:val="single" w:sz="4" w:space="0" w:color="auto"/>
            </w:tcBorders>
            <w:vAlign w:val="bottom"/>
          </w:tcPr>
          <w:p w14:paraId="79908658" w14:textId="77777777" w:rsidR="0084369F" w:rsidRPr="00136399" w:rsidRDefault="0084369F" w:rsidP="00136399">
            <w:pPr>
              <w:rPr>
                <w:b/>
              </w:rPr>
            </w:pPr>
          </w:p>
        </w:tc>
      </w:tr>
      <w:tr w:rsidR="00136399" w:rsidRPr="0096539F" w14:paraId="6375E7DA" w14:textId="77777777" w:rsidTr="00D24D17">
        <w:trPr>
          <w:trHeight w:val="516"/>
        </w:trPr>
        <w:tc>
          <w:tcPr>
            <w:tcW w:w="10066" w:type="dxa"/>
            <w:gridSpan w:val="9"/>
            <w:shd w:val="clear" w:color="auto" w:fill="D9D9D9" w:themeFill="background1" w:themeFillShade="D9"/>
            <w:vAlign w:val="bottom"/>
          </w:tcPr>
          <w:p w14:paraId="76BF087C" w14:textId="77777777" w:rsidR="00136399" w:rsidRPr="005C7EFF" w:rsidRDefault="00136399" w:rsidP="0084369F">
            <w:pPr>
              <w:pStyle w:val="NoSpacing"/>
              <w:tabs>
                <w:tab w:val="left" w:pos="426"/>
              </w:tabs>
              <w:spacing w:before="60"/>
              <w:jc w:val="center"/>
              <w:rPr>
                <w:b/>
                <w:sz w:val="20"/>
                <w:szCs w:val="20"/>
              </w:rPr>
            </w:pPr>
            <w:r w:rsidRPr="005C7EFF">
              <w:rPr>
                <w:b/>
                <w:sz w:val="20"/>
                <w:szCs w:val="20"/>
              </w:rPr>
              <w:t>Note</w:t>
            </w:r>
            <w:r>
              <w:rPr>
                <w:b/>
                <w:sz w:val="20"/>
                <w:szCs w:val="20"/>
              </w:rPr>
              <w:t>:</w:t>
            </w:r>
            <w:r w:rsidRPr="005C7EFF">
              <w:rPr>
                <w:b/>
                <w:sz w:val="20"/>
                <w:szCs w:val="20"/>
              </w:rPr>
              <w:t xml:space="preserve"> </w:t>
            </w:r>
            <w:r>
              <w:rPr>
                <w:b/>
                <w:sz w:val="20"/>
                <w:szCs w:val="20"/>
              </w:rPr>
              <w:t xml:space="preserve">If </w:t>
            </w:r>
            <w:r w:rsidRPr="005C7EFF">
              <w:rPr>
                <w:b/>
                <w:sz w:val="20"/>
                <w:szCs w:val="20"/>
              </w:rPr>
              <w:t xml:space="preserve">you </w:t>
            </w:r>
            <w:r>
              <w:rPr>
                <w:b/>
                <w:sz w:val="20"/>
                <w:szCs w:val="20"/>
              </w:rPr>
              <w:t xml:space="preserve">are moving address you </w:t>
            </w:r>
            <w:r w:rsidRPr="005C7EFF">
              <w:rPr>
                <w:b/>
                <w:sz w:val="20"/>
                <w:szCs w:val="20"/>
              </w:rPr>
              <w:t>must produce evidence of an exchange of contracts/tenancy agreement on or before the hearing date.  Please see the Appeal Notes (Part 3), 'Addresses'.</w:t>
            </w:r>
          </w:p>
          <w:p w14:paraId="19B5832C" w14:textId="77777777" w:rsidR="00136399" w:rsidRPr="0096539F" w:rsidRDefault="00136399" w:rsidP="005D6BC5">
            <w:pPr>
              <w:pStyle w:val="FieldText"/>
              <w:rPr>
                <w:b w:val="0"/>
                <w:i/>
                <w:sz w:val="16"/>
                <w:szCs w:val="24"/>
              </w:rPr>
            </w:pPr>
          </w:p>
        </w:tc>
      </w:tr>
    </w:tbl>
    <w:p w14:paraId="3D4C913A" w14:textId="77777777" w:rsidR="00856C35" w:rsidRPr="0084369F" w:rsidRDefault="00856C35">
      <w:pPr>
        <w:rPr>
          <w:sz w:val="6"/>
        </w:rPr>
      </w:pPr>
    </w:p>
    <w:tbl>
      <w:tblPr>
        <w:tblW w:w="5000" w:type="pct"/>
        <w:tblLayout w:type="fixed"/>
        <w:tblCellMar>
          <w:left w:w="0" w:type="dxa"/>
          <w:right w:w="0" w:type="dxa"/>
        </w:tblCellMar>
        <w:tblLook w:val="0000" w:firstRow="0" w:lastRow="0" w:firstColumn="0" w:lastColumn="0" w:noHBand="0" w:noVBand="0"/>
      </w:tblPr>
      <w:tblGrid>
        <w:gridCol w:w="2694"/>
        <w:gridCol w:w="1559"/>
        <w:gridCol w:w="1276"/>
        <w:gridCol w:w="1559"/>
        <w:gridCol w:w="283"/>
        <w:gridCol w:w="2709"/>
      </w:tblGrid>
      <w:tr w:rsidR="0084369F" w:rsidRPr="005114CE" w14:paraId="42C41596" w14:textId="77777777" w:rsidTr="0084369F">
        <w:trPr>
          <w:trHeight w:val="288"/>
        </w:trPr>
        <w:tc>
          <w:tcPr>
            <w:tcW w:w="2694" w:type="dxa"/>
            <w:vAlign w:val="bottom"/>
          </w:tcPr>
          <w:p w14:paraId="3D6C41A7" w14:textId="77777777" w:rsidR="0084369F" w:rsidRPr="009C220D" w:rsidRDefault="0084369F" w:rsidP="00856C35">
            <w:pPr>
              <w:pStyle w:val="FieldText"/>
            </w:pPr>
            <w:r>
              <w:t>6. Your relationship to pupil</w:t>
            </w:r>
          </w:p>
        </w:tc>
        <w:tc>
          <w:tcPr>
            <w:tcW w:w="4677" w:type="dxa"/>
            <w:gridSpan w:val="4"/>
            <w:vAlign w:val="bottom"/>
          </w:tcPr>
          <w:p w14:paraId="7D1F6680" w14:textId="77777777" w:rsidR="0084369F" w:rsidRPr="009C220D" w:rsidRDefault="0084369F" w:rsidP="00856C35">
            <w:pPr>
              <w:pStyle w:val="FieldText"/>
            </w:pPr>
            <w:r>
              <w:t xml:space="preserve"> * Father / Mother / Guardian / Other (please state):</w:t>
            </w:r>
          </w:p>
        </w:tc>
        <w:tc>
          <w:tcPr>
            <w:tcW w:w="2709" w:type="dxa"/>
            <w:tcBorders>
              <w:bottom w:val="single" w:sz="4" w:space="0" w:color="auto"/>
            </w:tcBorders>
            <w:vAlign w:val="bottom"/>
          </w:tcPr>
          <w:p w14:paraId="38AC3D9A" w14:textId="77777777" w:rsidR="0084369F" w:rsidRPr="00AE4E12" w:rsidRDefault="0084369F" w:rsidP="00856C35">
            <w:pPr>
              <w:pStyle w:val="FieldText"/>
              <w:rPr>
                <w:b w:val="0"/>
              </w:rPr>
            </w:pPr>
          </w:p>
        </w:tc>
      </w:tr>
      <w:tr w:rsidR="0084369F" w:rsidRPr="005114CE" w14:paraId="0F2D3771" w14:textId="77777777" w:rsidTr="0084369F">
        <w:trPr>
          <w:trHeight w:val="70"/>
        </w:trPr>
        <w:tc>
          <w:tcPr>
            <w:tcW w:w="10080" w:type="dxa"/>
            <w:gridSpan w:val="6"/>
            <w:vAlign w:val="bottom"/>
          </w:tcPr>
          <w:p w14:paraId="777CF0C2" w14:textId="77777777" w:rsidR="0084369F" w:rsidRPr="009C220D" w:rsidRDefault="0084369F" w:rsidP="00856C35">
            <w:pPr>
              <w:pStyle w:val="FieldText"/>
            </w:pPr>
          </w:p>
        </w:tc>
      </w:tr>
      <w:tr w:rsidR="0084369F" w:rsidRPr="005114CE" w14:paraId="1B20E47A" w14:textId="77777777" w:rsidTr="0084369F">
        <w:trPr>
          <w:trHeight w:val="288"/>
        </w:trPr>
        <w:tc>
          <w:tcPr>
            <w:tcW w:w="5529" w:type="dxa"/>
            <w:gridSpan w:val="3"/>
            <w:vAlign w:val="bottom"/>
          </w:tcPr>
          <w:p w14:paraId="54B4B25B" w14:textId="77777777" w:rsidR="0084369F" w:rsidRPr="009C220D" w:rsidRDefault="0084369F" w:rsidP="00856C35">
            <w:pPr>
              <w:pStyle w:val="FieldText"/>
            </w:pPr>
            <w:r>
              <w:t xml:space="preserve">7. Do you intend to be present at the Hearing?   YES / NO </w:t>
            </w:r>
          </w:p>
        </w:tc>
        <w:tc>
          <w:tcPr>
            <w:tcW w:w="4551" w:type="dxa"/>
            <w:gridSpan w:val="3"/>
            <w:tcBorders>
              <w:bottom w:val="single" w:sz="4" w:space="0" w:color="auto"/>
            </w:tcBorders>
            <w:vAlign w:val="bottom"/>
          </w:tcPr>
          <w:p w14:paraId="332B31C3" w14:textId="77777777" w:rsidR="0084369F" w:rsidRPr="00AE4E12" w:rsidRDefault="0084369F" w:rsidP="00AE4E12">
            <w:pPr>
              <w:pStyle w:val="FieldText"/>
              <w:rPr>
                <w:b w:val="0"/>
              </w:rPr>
            </w:pPr>
            <w:r>
              <w:t xml:space="preserve"> </w:t>
            </w:r>
          </w:p>
        </w:tc>
      </w:tr>
      <w:tr w:rsidR="0084369F" w:rsidRPr="005114CE" w14:paraId="640F96F9" w14:textId="77777777" w:rsidTr="0084369F">
        <w:trPr>
          <w:trHeight w:val="129"/>
        </w:trPr>
        <w:tc>
          <w:tcPr>
            <w:tcW w:w="5529" w:type="dxa"/>
            <w:gridSpan w:val="3"/>
            <w:vAlign w:val="bottom"/>
          </w:tcPr>
          <w:p w14:paraId="57E9DF9B" w14:textId="77777777" w:rsidR="0084369F" w:rsidRDefault="0084369F" w:rsidP="00856C35">
            <w:pPr>
              <w:pStyle w:val="FieldText"/>
            </w:pPr>
          </w:p>
        </w:tc>
        <w:tc>
          <w:tcPr>
            <w:tcW w:w="4551" w:type="dxa"/>
            <w:gridSpan w:val="3"/>
            <w:tcBorders>
              <w:top w:val="single" w:sz="4" w:space="0" w:color="auto"/>
            </w:tcBorders>
            <w:vAlign w:val="bottom"/>
          </w:tcPr>
          <w:p w14:paraId="42341B7E" w14:textId="77777777" w:rsidR="0084369F" w:rsidRPr="009C220D" w:rsidRDefault="0084369F" w:rsidP="00856C35">
            <w:pPr>
              <w:pStyle w:val="FieldText"/>
            </w:pPr>
          </w:p>
        </w:tc>
      </w:tr>
      <w:tr w:rsidR="0084369F" w:rsidRPr="005114CE" w14:paraId="272C93CA" w14:textId="77777777" w:rsidTr="00C23C50">
        <w:trPr>
          <w:trHeight w:val="288"/>
        </w:trPr>
        <w:tc>
          <w:tcPr>
            <w:tcW w:w="4253" w:type="dxa"/>
            <w:gridSpan w:val="2"/>
            <w:vAlign w:val="bottom"/>
          </w:tcPr>
          <w:p w14:paraId="451FC55E" w14:textId="77777777" w:rsidR="0084369F" w:rsidRDefault="0084369F" w:rsidP="00856C35">
            <w:pPr>
              <w:pStyle w:val="FieldText"/>
            </w:pPr>
            <w:r>
              <w:t xml:space="preserve">8. Do you intend to be represented?  YES / NO </w:t>
            </w:r>
          </w:p>
        </w:tc>
        <w:tc>
          <w:tcPr>
            <w:tcW w:w="1276" w:type="dxa"/>
            <w:tcBorders>
              <w:bottom w:val="single" w:sz="4" w:space="0" w:color="auto"/>
            </w:tcBorders>
            <w:vAlign w:val="bottom"/>
          </w:tcPr>
          <w:p w14:paraId="6EE38B1A" w14:textId="77777777" w:rsidR="0084369F" w:rsidRPr="00AE4E12" w:rsidRDefault="0084369F" w:rsidP="00856C35">
            <w:pPr>
              <w:pStyle w:val="FieldText"/>
              <w:rPr>
                <w:b w:val="0"/>
              </w:rPr>
            </w:pPr>
          </w:p>
        </w:tc>
        <w:tc>
          <w:tcPr>
            <w:tcW w:w="1559" w:type="dxa"/>
            <w:vAlign w:val="bottom"/>
          </w:tcPr>
          <w:p w14:paraId="2A5C4A20" w14:textId="77777777" w:rsidR="0084369F" w:rsidRPr="009C220D" w:rsidRDefault="0084369F" w:rsidP="00856C35">
            <w:pPr>
              <w:pStyle w:val="FieldText"/>
            </w:pPr>
            <w:r>
              <w:t>If so, by whom?</w:t>
            </w:r>
          </w:p>
        </w:tc>
        <w:tc>
          <w:tcPr>
            <w:tcW w:w="2992" w:type="dxa"/>
            <w:gridSpan w:val="2"/>
            <w:tcBorders>
              <w:bottom w:val="single" w:sz="4" w:space="0" w:color="auto"/>
            </w:tcBorders>
            <w:vAlign w:val="bottom"/>
          </w:tcPr>
          <w:p w14:paraId="319473D6" w14:textId="77777777" w:rsidR="0084369F" w:rsidRPr="00AE4E12" w:rsidRDefault="0084369F" w:rsidP="00856C35">
            <w:pPr>
              <w:pStyle w:val="FieldText"/>
              <w:rPr>
                <w:b w:val="0"/>
              </w:rPr>
            </w:pPr>
          </w:p>
        </w:tc>
      </w:tr>
      <w:tr w:rsidR="0084369F" w:rsidRPr="005114CE" w14:paraId="66DB5D52" w14:textId="77777777" w:rsidTr="0084369F">
        <w:trPr>
          <w:trHeight w:val="70"/>
        </w:trPr>
        <w:tc>
          <w:tcPr>
            <w:tcW w:w="7088" w:type="dxa"/>
            <w:gridSpan w:val="4"/>
            <w:vAlign w:val="bottom"/>
          </w:tcPr>
          <w:p w14:paraId="742E64F3" w14:textId="77777777" w:rsidR="0084369F" w:rsidRDefault="0084369F" w:rsidP="00856C35">
            <w:pPr>
              <w:pStyle w:val="FieldText"/>
            </w:pPr>
          </w:p>
        </w:tc>
        <w:tc>
          <w:tcPr>
            <w:tcW w:w="2992" w:type="dxa"/>
            <w:gridSpan w:val="2"/>
            <w:tcBorders>
              <w:top w:val="single" w:sz="4" w:space="0" w:color="auto"/>
            </w:tcBorders>
            <w:vAlign w:val="bottom"/>
          </w:tcPr>
          <w:p w14:paraId="32E3C3CD" w14:textId="77777777" w:rsidR="0084369F" w:rsidRPr="009C220D" w:rsidRDefault="0084369F" w:rsidP="00856C35">
            <w:pPr>
              <w:pStyle w:val="FieldText"/>
            </w:pPr>
          </w:p>
        </w:tc>
      </w:tr>
      <w:tr w:rsidR="0084369F" w:rsidRPr="005114CE" w14:paraId="3FFAA9B8" w14:textId="77777777" w:rsidTr="00CB01D9">
        <w:trPr>
          <w:trHeight w:val="288"/>
        </w:trPr>
        <w:tc>
          <w:tcPr>
            <w:tcW w:w="10080" w:type="dxa"/>
            <w:gridSpan w:val="6"/>
            <w:vAlign w:val="bottom"/>
          </w:tcPr>
          <w:p w14:paraId="0898086E" w14:textId="77777777" w:rsidR="0084369F" w:rsidRPr="00872B4B" w:rsidRDefault="0084369F" w:rsidP="00D24D17">
            <w:pPr>
              <w:pStyle w:val="NoSpacing"/>
              <w:shd w:val="clear" w:color="auto" w:fill="D9D9D9" w:themeFill="background1" w:themeFillShade="D9"/>
              <w:ind w:left="57" w:right="57"/>
              <w:jc w:val="both"/>
              <w:rPr>
                <w:b/>
                <w:sz w:val="20"/>
                <w:szCs w:val="20"/>
              </w:rPr>
            </w:pPr>
            <w:r w:rsidRPr="00872B4B">
              <w:rPr>
                <w:b/>
                <w:sz w:val="20"/>
                <w:szCs w:val="20"/>
              </w:rPr>
              <w:t xml:space="preserve">Note: </w:t>
            </w:r>
            <w:r w:rsidRPr="00872B4B">
              <w:rPr>
                <w:sz w:val="20"/>
                <w:szCs w:val="20"/>
              </w:rPr>
              <w:t>You must provide all relevant information before your appeal hearing. Information provided late or on the day may not be considered or your hearing may be delayed or deferred. If you are not present or represented the appeal will be considered on the basis of the information supplied.  All information should ideally be on A4 sized paper and not stapled.</w:t>
            </w:r>
            <w:r w:rsidRPr="00872B4B">
              <w:rPr>
                <w:b/>
                <w:sz w:val="20"/>
                <w:szCs w:val="20"/>
              </w:rPr>
              <w:t xml:space="preserve"> </w:t>
            </w:r>
            <w:r w:rsidRPr="00872B4B">
              <w:rPr>
                <w:b/>
                <w:sz w:val="20"/>
                <w:szCs w:val="20"/>
                <w:u w:val="single"/>
              </w:rPr>
              <w:t>You are strongly advised to attend the appeal hearing</w:t>
            </w:r>
            <w:r w:rsidRPr="00872B4B">
              <w:rPr>
                <w:b/>
                <w:sz w:val="20"/>
                <w:szCs w:val="20"/>
              </w:rPr>
              <w:t>.</w:t>
            </w:r>
          </w:p>
          <w:p w14:paraId="4B881E2E" w14:textId="77777777" w:rsidR="0084369F" w:rsidRPr="009C220D" w:rsidRDefault="00D24D17" w:rsidP="00CB01D9">
            <w:pPr>
              <w:pStyle w:val="Heading2"/>
              <w:numPr>
                <w:ilvl w:val="0"/>
                <w:numId w:val="11"/>
              </w:numPr>
              <w:spacing w:before="120"/>
              <w:jc w:val="left"/>
            </w:pPr>
            <w:r w:rsidRPr="00D24D17">
              <w:rPr>
                <w:sz w:val="24"/>
              </w:rPr>
              <w:t>SCHOOL OR ACADEMY PREFERRED</w:t>
            </w:r>
          </w:p>
        </w:tc>
      </w:tr>
    </w:tbl>
    <w:p w14:paraId="0E4DDDF9" w14:textId="77777777" w:rsidR="00856C35" w:rsidRDefault="00856C35"/>
    <w:tbl>
      <w:tblPr>
        <w:tblW w:w="5000" w:type="pct"/>
        <w:tblLayout w:type="fixed"/>
        <w:tblCellMar>
          <w:left w:w="0" w:type="dxa"/>
          <w:right w:w="0" w:type="dxa"/>
        </w:tblCellMar>
        <w:tblLook w:val="0000" w:firstRow="0" w:lastRow="0" w:firstColumn="0" w:lastColumn="0" w:noHBand="0" w:noVBand="0"/>
      </w:tblPr>
      <w:tblGrid>
        <w:gridCol w:w="4111"/>
        <w:gridCol w:w="5969"/>
      </w:tblGrid>
      <w:tr w:rsidR="00DE7FB7" w:rsidRPr="005114CE" w14:paraId="0DA36D46" w14:textId="77777777" w:rsidTr="00D24D17">
        <w:trPr>
          <w:trHeight w:val="288"/>
        </w:trPr>
        <w:tc>
          <w:tcPr>
            <w:tcW w:w="4111" w:type="dxa"/>
            <w:vAlign w:val="bottom"/>
          </w:tcPr>
          <w:p w14:paraId="5C496309" w14:textId="77777777" w:rsidR="00DE7FB7" w:rsidRPr="00D24D17" w:rsidRDefault="00D24D17" w:rsidP="00D24D17">
            <w:pPr>
              <w:rPr>
                <w:b/>
              </w:rPr>
            </w:pPr>
            <w:r w:rsidRPr="00D24D17">
              <w:rPr>
                <w:b/>
              </w:rPr>
              <w:t>9. Where would you like your child to attend?</w:t>
            </w:r>
          </w:p>
        </w:tc>
        <w:tc>
          <w:tcPr>
            <w:tcW w:w="5969" w:type="dxa"/>
            <w:tcBorders>
              <w:bottom w:val="single" w:sz="4" w:space="0" w:color="auto"/>
            </w:tcBorders>
            <w:vAlign w:val="bottom"/>
          </w:tcPr>
          <w:p w14:paraId="06693859" w14:textId="77777777" w:rsidR="00DE7FB7" w:rsidRPr="00AE4E12" w:rsidRDefault="00DE7FB7" w:rsidP="00083002">
            <w:pPr>
              <w:pStyle w:val="FieldText"/>
              <w:rPr>
                <w:b w:val="0"/>
              </w:rPr>
            </w:pPr>
          </w:p>
        </w:tc>
      </w:tr>
    </w:tbl>
    <w:p w14:paraId="51A3E015" w14:textId="77777777" w:rsidR="00C92A3C" w:rsidRDefault="00C92A3C"/>
    <w:tbl>
      <w:tblPr>
        <w:tblW w:w="4993" w:type="pct"/>
        <w:tblLayout w:type="fixed"/>
        <w:tblCellMar>
          <w:left w:w="0" w:type="dxa"/>
          <w:right w:w="0" w:type="dxa"/>
        </w:tblCellMar>
        <w:tblLook w:val="0000" w:firstRow="0" w:lastRow="0" w:firstColumn="0" w:lastColumn="0" w:noHBand="0" w:noVBand="0"/>
      </w:tblPr>
      <w:tblGrid>
        <w:gridCol w:w="911"/>
        <w:gridCol w:w="2775"/>
        <w:gridCol w:w="992"/>
        <w:gridCol w:w="1843"/>
        <w:gridCol w:w="365"/>
        <w:gridCol w:w="1134"/>
        <w:gridCol w:w="202"/>
        <w:gridCol w:w="1844"/>
      </w:tblGrid>
      <w:tr w:rsidR="00D24D17" w:rsidRPr="005114CE" w14:paraId="7E922926" w14:textId="77777777" w:rsidTr="00CB01D9">
        <w:trPr>
          <w:trHeight w:val="288"/>
        </w:trPr>
        <w:tc>
          <w:tcPr>
            <w:tcW w:w="10066" w:type="dxa"/>
            <w:gridSpan w:val="8"/>
            <w:vAlign w:val="bottom"/>
          </w:tcPr>
          <w:p w14:paraId="16D874AD" w14:textId="77777777" w:rsidR="00D24D17" w:rsidRDefault="00D24D17" w:rsidP="00D24D17">
            <w:pPr>
              <w:pStyle w:val="FieldText"/>
            </w:pPr>
            <w:r>
              <w:t>10. State clearly all your reasons for wanting a place at this school/academy (if these include specific medical, social or welfare reasons, please attach relevant professional evidence, e.g. from a doctor, health visitor etc.)</w:t>
            </w:r>
          </w:p>
          <w:p w14:paraId="0900CBAC" w14:textId="77777777" w:rsidR="00F67856" w:rsidRPr="00F67856" w:rsidRDefault="00F67856" w:rsidP="00D24D17">
            <w:pPr>
              <w:pStyle w:val="FieldText"/>
              <w:rPr>
                <w:i/>
              </w:rPr>
            </w:pPr>
            <w:r w:rsidRPr="00F67856">
              <w:rPr>
                <w:i/>
              </w:rPr>
              <w:t>Attach additional sheets / information as required – A4 size and not stapled if possible</w:t>
            </w:r>
          </w:p>
        </w:tc>
      </w:tr>
      <w:tr w:rsidR="00D24D17" w:rsidRPr="005114CE" w14:paraId="57054CD2" w14:textId="77777777" w:rsidTr="00CB01D9">
        <w:trPr>
          <w:trHeight w:val="288"/>
        </w:trPr>
        <w:tc>
          <w:tcPr>
            <w:tcW w:w="10066" w:type="dxa"/>
            <w:gridSpan w:val="8"/>
            <w:tcBorders>
              <w:bottom w:val="single" w:sz="4" w:space="0" w:color="auto"/>
            </w:tcBorders>
            <w:vAlign w:val="bottom"/>
          </w:tcPr>
          <w:p w14:paraId="48418254" w14:textId="77777777" w:rsidR="00E745AC" w:rsidRPr="00AE4E12" w:rsidRDefault="00E745AC" w:rsidP="00F67856">
            <w:pPr>
              <w:pStyle w:val="FieldText"/>
              <w:rPr>
                <w:b w:val="0"/>
              </w:rPr>
            </w:pPr>
          </w:p>
          <w:p w14:paraId="14319D2C" w14:textId="77777777" w:rsidR="00E745AC" w:rsidRPr="00AE4E12" w:rsidRDefault="00E745AC" w:rsidP="00F67856">
            <w:pPr>
              <w:pStyle w:val="FieldText"/>
              <w:rPr>
                <w:b w:val="0"/>
              </w:rPr>
            </w:pPr>
          </w:p>
          <w:p w14:paraId="4E674D7E" w14:textId="77777777" w:rsidR="00E745AC" w:rsidRPr="00AE4E12" w:rsidRDefault="00E745AC" w:rsidP="00F67856">
            <w:pPr>
              <w:pStyle w:val="FieldText"/>
              <w:rPr>
                <w:b w:val="0"/>
              </w:rPr>
            </w:pPr>
          </w:p>
          <w:p w14:paraId="6C14B090" w14:textId="77777777" w:rsidR="00E745AC" w:rsidRPr="00AE4E12" w:rsidRDefault="00E745AC" w:rsidP="00F67856">
            <w:pPr>
              <w:pStyle w:val="FieldText"/>
              <w:rPr>
                <w:b w:val="0"/>
              </w:rPr>
            </w:pPr>
          </w:p>
          <w:p w14:paraId="70C683B0" w14:textId="77777777" w:rsidR="00E745AC" w:rsidRPr="00AE4E12" w:rsidRDefault="00E745AC" w:rsidP="00F67856">
            <w:pPr>
              <w:pStyle w:val="FieldText"/>
              <w:rPr>
                <w:b w:val="0"/>
              </w:rPr>
            </w:pPr>
          </w:p>
          <w:p w14:paraId="0AB6EF0D" w14:textId="77777777" w:rsidR="00E745AC" w:rsidRPr="00AE4E12" w:rsidRDefault="00E745AC" w:rsidP="00F67856">
            <w:pPr>
              <w:pStyle w:val="FieldText"/>
              <w:rPr>
                <w:b w:val="0"/>
              </w:rPr>
            </w:pPr>
          </w:p>
          <w:p w14:paraId="26FD7FCB" w14:textId="77777777" w:rsidR="00F67856" w:rsidRPr="00AE4E12" w:rsidRDefault="00F67856" w:rsidP="00F67856">
            <w:pPr>
              <w:pStyle w:val="FieldText"/>
              <w:rPr>
                <w:b w:val="0"/>
              </w:rPr>
            </w:pPr>
          </w:p>
          <w:p w14:paraId="661C5FD1" w14:textId="77777777" w:rsidR="00F67856" w:rsidRPr="00AE4E12" w:rsidRDefault="00F67856" w:rsidP="00F67856">
            <w:pPr>
              <w:pStyle w:val="FieldText"/>
              <w:rPr>
                <w:b w:val="0"/>
              </w:rPr>
            </w:pPr>
          </w:p>
          <w:p w14:paraId="6994C34B" w14:textId="77777777" w:rsidR="00F67856" w:rsidRPr="00AE4E12" w:rsidRDefault="00F67856" w:rsidP="00F67856">
            <w:pPr>
              <w:pStyle w:val="FieldText"/>
              <w:rPr>
                <w:b w:val="0"/>
              </w:rPr>
            </w:pPr>
          </w:p>
          <w:p w14:paraId="0B150371" w14:textId="77777777" w:rsidR="00F67856" w:rsidRPr="00AE4E12" w:rsidRDefault="00F67856" w:rsidP="00F67856">
            <w:pPr>
              <w:pStyle w:val="FieldText"/>
              <w:rPr>
                <w:b w:val="0"/>
              </w:rPr>
            </w:pPr>
          </w:p>
          <w:p w14:paraId="4031CECE" w14:textId="77777777" w:rsidR="00F67856" w:rsidRPr="00AE4E12" w:rsidRDefault="00F67856" w:rsidP="00F67856">
            <w:pPr>
              <w:pStyle w:val="FieldText"/>
              <w:rPr>
                <w:b w:val="0"/>
              </w:rPr>
            </w:pPr>
          </w:p>
          <w:p w14:paraId="51D79CFC" w14:textId="77777777" w:rsidR="00F67856" w:rsidRPr="00AE4E12" w:rsidRDefault="00F67856" w:rsidP="00F67856">
            <w:pPr>
              <w:pStyle w:val="FieldText"/>
              <w:rPr>
                <w:b w:val="0"/>
              </w:rPr>
            </w:pPr>
          </w:p>
          <w:p w14:paraId="57AE5BD1" w14:textId="77777777" w:rsidR="00F67856" w:rsidRPr="00AE4E12" w:rsidRDefault="00F67856" w:rsidP="00F67856">
            <w:pPr>
              <w:pStyle w:val="FieldText"/>
              <w:rPr>
                <w:b w:val="0"/>
              </w:rPr>
            </w:pPr>
          </w:p>
        </w:tc>
      </w:tr>
      <w:tr w:rsidR="00F67856" w:rsidRPr="005114CE" w14:paraId="1E28F025" w14:textId="77777777" w:rsidTr="00CB01D9">
        <w:trPr>
          <w:trHeight w:val="288"/>
        </w:trPr>
        <w:tc>
          <w:tcPr>
            <w:tcW w:w="6886" w:type="dxa"/>
            <w:gridSpan w:val="5"/>
            <w:tcBorders>
              <w:top w:val="single" w:sz="4" w:space="0" w:color="auto"/>
            </w:tcBorders>
            <w:vAlign w:val="bottom"/>
          </w:tcPr>
          <w:p w14:paraId="016103B6" w14:textId="77777777" w:rsidR="00F67856" w:rsidRPr="00AE4E12" w:rsidRDefault="00F67856" w:rsidP="00F67856">
            <w:pPr>
              <w:pStyle w:val="FieldText"/>
              <w:rPr>
                <w:b w:val="0"/>
              </w:rPr>
            </w:pPr>
          </w:p>
        </w:tc>
        <w:tc>
          <w:tcPr>
            <w:tcW w:w="1134" w:type="dxa"/>
            <w:tcBorders>
              <w:top w:val="single" w:sz="4" w:space="0" w:color="auto"/>
            </w:tcBorders>
            <w:vAlign w:val="bottom"/>
          </w:tcPr>
          <w:p w14:paraId="01D8146B" w14:textId="77777777" w:rsidR="00F67856" w:rsidRDefault="00F67856" w:rsidP="00F67856">
            <w:pPr>
              <w:pStyle w:val="FieldText"/>
            </w:pPr>
          </w:p>
        </w:tc>
        <w:tc>
          <w:tcPr>
            <w:tcW w:w="2046" w:type="dxa"/>
            <w:gridSpan w:val="2"/>
            <w:tcBorders>
              <w:top w:val="single" w:sz="4" w:space="0" w:color="auto"/>
            </w:tcBorders>
            <w:vAlign w:val="bottom"/>
          </w:tcPr>
          <w:p w14:paraId="5994024B" w14:textId="77777777" w:rsidR="00F67856" w:rsidRPr="009C220D" w:rsidRDefault="00F67856" w:rsidP="00F67856">
            <w:pPr>
              <w:pStyle w:val="FieldText"/>
            </w:pPr>
          </w:p>
        </w:tc>
      </w:tr>
      <w:tr w:rsidR="00F67856" w:rsidRPr="00AE4E12" w14:paraId="72158BF5" w14:textId="77777777" w:rsidTr="00CB01D9">
        <w:trPr>
          <w:trHeight w:val="288"/>
        </w:trPr>
        <w:tc>
          <w:tcPr>
            <w:tcW w:w="6886" w:type="dxa"/>
            <w:gridSpan w:val="5"/>
            <w:vAlign w:val="bottom"/>
          </w:tcPr>
          <w:p w14:paraId="23916E18" w14:textId="77777777" w:rsidR="00F67856" w:rsidRPr="00AE4E12" w:rsidRDefault="00F67856" w:rsidP="00F67856">
            <w:pPr>
              <w:pStyle w:val="FieldText"/>
            </w:pPr>
            <w:r w:rsidRPr="00AE4E12">
              <w:t xml:space="preserve">Will the child who is the subject of this appeal have any siblings * (brothers or sisters) attending this school at his/her date of entry?  </w:t>
            </w:r>
          </w:p>
        </w:tc>
        <w:tc>
          <w:tcPr>
            <w:tcW w:w="1134" w:type="dxa"/>
            <w:vAlign w:val="bottom"/>
          </w:tcPr>
          <w:p w14:paraId="1D396078" w14:textId="77777777" w:rsidR="00F67856" w:rsidRPr="00AE4E12" w:rsidRDefault="00F67856" w:rsidP="00F67856">
            <w:pPr>
              <w:pStyle w:val="FieldText"/>
            </w:pPr>
            <w:r w:rsidRPr="00AE4E12">
              <w:t>YES / NO</w:t>
            </w:r>
          </w:p>
        </w:tc>
        <w:tc>
          <w:tcPr>
            <w:tcW w:w="2046" w:type="dxa"/>
            <w:gridSpan w:val="2"/>
            <w:tcBorders>
              <w:bottom w:val="single" w:sz="4" w:space="0" w:color="auto"/>
            </w:tcBorders>
            <w:vAlign w:val="bottom"/>
          </w:tcPr>
          <w:p w14:paraId="3D369597" w14:textId="77777777" w:rsidR="00F67856" w:rsidRPr="00AE4E12" w:rsidRDefault="00F67856" w:rsidP="00F67856">
            <w:pPr>
              <w:pStyle w:val="FieldText"/>
              <w:rPr>
                <w:b w:val="0"/>
              </w:rPr>
            </w:pPr>
          </w:p>
        </w:tc>
      </w:tr>
      <w:tr w:rsidR="00F67856" w:rsidRPr="00AE4E12" w14:paraId="0AC95899" w14:textId="77777777" w:rsidTr="00CB01D9">
        <w:trPr>
          <w:trHeight w:val="127"/>
        </w:trPr>
        <w:tc>
          <w:tcPr>
            <w:tcW w:w="10066" w:type="dxa"/>
            <w:gridSpan w:val="8"/>
            <w:vAlign w:val="bottom"/>
          </w:tcPr>
          <w:p w14:paraId="3FA7287F" w14:textId="77777777" w:rsidR="00F67856" w:rsidRPr="00AE4E12" w:rsidRDefault="00F67856" w:rsidP="00F67856">
            <w:pPr>
              <w:pStyle w:val="FieldText"/>
            </w:pPr>
          </w:p>
        </w:tc>
      </w:tr>
      <w:tr w:rsidR="00F67856" w:rsidRPr="00AE4E12" w14:paraId="22E43C32" w14:textId="77777777" w:rsidTr="00CB01D9">
        <w:trPr>
          <w:trHeight w:val="338"/>
        </w:trPr>
        <w:tc>
          <w:tcPr>
            <w:tcW w:w="10066" w:type="dxa"/>
            <w:gridSpan w:val="8"/>
            <w:vAlign w:val="bottom"/>
          </w:tcPr>
          <w:p w14:paraId="69588B7E" w14:textId="77777777" w:rsidR="00F67856" w:rsidRPr="00AE4E12" w:rsidRDefault="00F67856" w:rsidP="00F67856">
            <w:pPr>
              <w:pStyle w:val="FieldText"/>
            </w:pPr>
            <w:r w:rsidRPr="00AE4E12">
              <w:t>If Yes, please complete the following</w:t>
            </w:r>
            <w:r w:rsidR="00CB01D9" w:rsidRPr="00AE4E12">
              <w:t>, giving details of the siblings</w:t>
            </w:r>
            <w:r w:rsidRPr="00AE4E12">
              <w:t>:</w:t>
            </w:r>
          </w:p>
          <w:p w14:paraId="04EC5D88" w14:textId="77777777" w:rsidR="00F67856" w:rsidRPr="00AE4E12" w:rsidRDefault="00CB01D9" w:rsidP="00F67856">
            <w:pPr>
              <w:pStyle w:val="FieldText"/>
            </w:pPr>
            <w:proofErr w:type="gramStart"/>
            <w:r w:rsidRPr="00AE4E12">
              <w:t>( *</w:t>
            </w:r>
            <w:proofErr w:type="gramEnd"/>
            <w:r w:rsidRPr="00AE4E12">
              <w:t xml:space="preserve"> Siblings are defined within the published admission policy for each school or academy)</w:t>
            </w:r>
          </w:p>
          <w:p w14:paraId="7ACCEE70" w14:textId="77777777" w:rsidR="00CB01D9" w:rsidRPr="00AE4E12" w:rsidRDefault="00CB01D9" w:rsidP="00F67856">
            <w:pPr>
              <w:pStyle w:val="FieldText"/>
            </w:pPr>
          </w:p>
        </w:tc>
      </w:tr>
      <w:tr w:rsidR="00F67856" w:rsidRPr="00AE4E12" w14:paraId="08F22109" w14:textId="77777777" w:rsidTr="00CB01D9">
        <w:trPr>
          <w:trHeight w:val="288"/>
        </w:trPr>
        <w:tc>
          <w:tcPr>
            <w:tcW w:w="911" w:type="dxa"/>
            <w:vAlign w:val="bottom"/>
          </w:tcPr>
          <w:p w14:paraId="28E6073B" w14:textId="77777777" w:rsidR="00F67856" w:rsidRPr="00AE4E12" w:rsidRDefault="00CB01D9" w:rsidP="00F67856">
            <w:pPr>
              <w:pStyle w:val="FieldText"/>
            </w:pPr>
            <w:r w:rsidRPr="00AE4E12">
              <w:t>Name (s)</w:t>
            </w:r>
          </w:p>
        </w:tc>
        <w:tc>
          <w:tcPr>
            <w:tcW w:w="2775" w:type="dxa"/>
            <w:tcBorders>
              <w:bottom w:val="single" w:sz="4" w:space="0" w:color="auto"/>
            </w:tcBorders>
            <w:vAlign w:val="bottom"/>
          </w:tcPr>
          <w:p w14:paraId="1BB03DB3" w14:textId="77777777" w:rsidR="00F67856" w:rsidRPr="00AE4E12" w:rsidRDefault="00F67856" w:rsidP="00F67856">
            <w:pPr>
              <w:pStyle w:val="FieldText"/>
              <w:rPr>
                <w:b w:val="0"/>
              </w:rPr>
            </w:pPr>
          </w:p>
        </w:tc>
        <w:tc>
          <w:tcPr>
            <w:tcW w:w="992" w:type="dxa"/>
            <w:vAlign w:val="bottom"/>
          </w:tcPr>
          <w:p w14:paraId="533BB8A5" w14:textId="77777777" w:rsidR="00F67856" w:rsidRPr="00AE4E12" w:rsidRDefault="00CB01D9" w:rsidP="00F67856">
            <w:pPr>
              <w:pStyle w:val="FieldText"/>
            </w:pPr>
            <w:r w:rsidRPr="00AE4E12">
              <w:t xml:space="preserve"> DOB (s)</w:t>
            </w:r>
          </w:p>
        </w:tc>
        <w:tc>
          <w:tcPr>
            <w:tcW w:w="1843" w:type="dxa"/>
            <w:tcBorders>
              <w:bottom w:val="single" w:sz="4" w:space="0" w:color="auto"/>
            </w:tcBorders>
            <w:vAlign w:val="bottom"/>
          </w:tcPr>
          <w:p w14:paraId="352769C2" w14:textId="77777777" w:rsidR="00F67856" w:rsidRPr="00AE4E12" w:rsidRDefault="00F67856" w:rsidP="00F67856">
            <w:pPr>
              <w:pStyle w:val="FieldText"/>
              <w:rPr>
                <w:b w:val="0"/>
              </w:rPr>
            </w:pPr>
          </w:p>
        </w:tc>
        <w:tc>
          <w:tcPr>
            <w:tcW w:w="1701" w:type="dxa"/>
            <w:gridSpan w:val="3"/>
            <w:vAlign w:val="bottom"/>
          </w:tcPr>
          <w:p w14:paraId="44110CD2" w14:textId="77777777" w:rsidR="00F67856" w:rsidRPr="00AE4E12" w:rsidRDefault="00CB01D9" w:rsidP="00F67856">
            <w:pPr>
              <w:pStyle w:val="FieldText"/>
            </w:pPr>
            <w:r w:rsidRPr="00AE4E12">
              <w:t>Date (s) admitted</w:t>
            </w:r>
          </w:p>
        </w:tc>
        <w:tc>
          <w:tcPr>
            <w:tcW w:w="1844" w:type="dxa"/>
            <w:tcBorders>
              <w:bottom w:val="single" w:sz="4" w:space="0" w:color="auto"/>
            </w:tcBorders>
            <w:vAlign w:val="bottom"/>
          </w:tcPr>
          <w:p w14:paraId="5D25A9DB" w14:textId="77777777" w:rsidR="00F67856" w:rsidRPr="00AE4E12" w:rsidRDefault="00F67856" w:rsidP="00F67856">
            <w:pPr>
              <w:pStyle w:val="FieldText"/>
              <w:rPr>
                <w:b w:val="0"/>
              </w:rPr>
            </w:pPr>
          </w:p>
        </w:tc>
      </w:tr>
      <w:tr w:rsidR="00F67856" w:rsidRPr="00AE4E12" w14:paraId="700B951B" w14:textId="77777777" w:rsidTr="00CB01D9">
        <w:trPr>
          <w:trHeight w:val="288"/>
        </w:trPr>
        <w:tc>
          <w:tcPr>
            <w:tcW w:w="911" w:type="dxa"/>
            <w:vAlign w:val="bottom"/>
          </w:tcPr>
          <w:p w14:paraId="4BEA0E04" w14:textId="77777777" w:rsidR="00F67856" w:rsidRPr="00AE4E12" w:rsidRDefault="00F67856" w:rsidP="00F67856">
            <w:pPr>
              <w:pStyle w:val="FieldText"/>
            </w:pPr>
          </w:p>
        </w:tc>
        <w:tc>
          <w:tcPr>
            <w:tcW w:w="2775" w:type="dxa"/>
            <w:tcBorders>
              <w:top w:val="single" w:sz="4" w:space="0" w:color="auto"/>
              <w:bottom w:val="single" w:sz="4" w:space="0" w:color="auto"/>
            </w:tcBorders>
            <w:vAlign w:val="bottom"/>
          </w:tcPr>
          <w:p w14:paraId="6D288EAF" w14:textId="77777777" w:rsidR="00F67856" w:rsidRPr="00AE4E12" w:rsidRDefault="00F67856" w:rsidP="00F67856">
            <w:pPr>
              <w:pStyle w:val="FieldText"/>
              <w:rPr>
                <w:b w:val="0"/>
              </w:rPr>
            </w:pPr>
          </w:p>
        </w:tc>
        <w:tc>
          <w:tcPr>
            <w:tcW w:w="992" w:type="dxa"/>
            <w:vAlign w:val="bottom"/>
          </w:tcPr>
          <w:p w14:paraId="47F6CA9B" w14:textId="77777777" w:rsidR="00F67856" w:rsidRPr="00AE4E12" w:rsidRDefault="00F67856" w:rsidP="00F67856">
            <w:pPr>
              <w:pStyle w:val="FieldText"/>
            </w:pPr>
          </w:p>
        </w:tc>
        <w:tc>
          <w:tcPr>
            <w:tcW w:w="1843" w:type="dxa"/>
            <w:tcBorders>
              <w:top w:val="single" w:sz="4" w:space="0" w:color="auto"/>
              <w:bottom w:val="single" w:sz="4" w:space="0" w:color="auto"/>
            </w:tcBorders>
            <w:vAlign w:val="bottom"/>
          </w:tcPr>
          <w:p w14:paraId="61C78009" w14:textId="77777777" w:rsidR="00F67856" w:rsidRPr="00AE4E12" w:rsidRDefault="00F67856" w:rsidP="00F67856">
            <w:pPr>
              <w:pStyle w:val="FieldText"/>
              <w:rPr>
                <w:b w:val="0"/>
              </w:rPr>
            </w:pPr>
          </w:p>
        </w:tc>
        <w:tc>
          <w:tcPr>
            <w:tcW w:w="1701" w:type="dxa"/>
            <w:gridSpan w:val="3"/>
            <w:vAlign w:val="bottom"/>
          </w:tcPr>
          <w:p w14:paraId="3D87D068" w14:textId="77777777" w:rsidR="00F67856" w:rsidRPr="00AE4E12" w:rsidRDefault="00F67856" w:rsidP="00F67856">
            <w:pPr>
              <w:pStyle w:val="FieldText"/>
            </w:pPr>
          </w:p>
        </w:tc>
        <w:tc>
          <w:tcPr>
            <w:tcW w:w="1844" w:type="dxa"/>
            <w:tcBorders>
              <w:top w:val="single" w:sz="4" w:space="0" w:color="auto"/>
              <w:bottom w:val="single" w:sz="4" w:space="0" w:color="auto"/>
            </w:tcBorders>
            <w:vAlign w:val="bottom"/>
          </w:tcPr>
          <w:p w14:paraId="1E52F848" w14:textId="77777777" w:rsidR="00F67856" w:rsidRPr="00AE4E12" w:rsidRDefault="00F67856" w:rsidP="00F67856">
            <w:pPr>
              <w:pStyle w:val="FieldText"/>
              <w:rPr>
                <w:b w:val="0"/>
              </w:rPr>
            </w:pPr>
          </w:p>
        </w:tc>
      </w:tr>
      <w:tr w:rsidR="00F67856" w:rsidRPr="00AE4E12" w14:paraId="1C08FA38" w14:textId="77777777" w:rsidTr="00CB01D9">
        <w:trPr>
          <w:trHeight w:val="288"/>
        </w:trPr>
        <w:tc>
          <w:tcPr>
            <w:tcW w:w="911" w:type="dxa"/>
            <w:vAlign w:val="bottom"/>
          </w:tcPr>
          <w:p w14:paraId="07641A6F" w14:textId="77777777" w:rsidR="00F67856" w:rsidRPr="00AE4E12" w:rsidRDefault="00F67856" w:rsidP="00F67856">
            <w:pPr>
              <w:pStyle w:val="FieldText"/>
            </w:pPr>
          </w:p>
        </w:tc>
        <w:tc>
          <w:tcPr>
            <w:tcW w:w="2775" w:type="dxa"/>
            <w:tcBorders>
              <w:top w:val="single" w:sz="4" w:space="0" w:color="auto"/>
              <w:bottom w:val="single" w:sz="4" w:space="0" w:color="auto"/>
            </w:tcBorders>
            <w:vAlign w:val="bottom"/>
          </w:tcPr>
          <w:p w14:paraId="2656BDE9" w14:textId="77777777" w:rsidR="00F67856" w:rsidRPr="00AE4E12" w:rsidRDefault="00F67856" w:rsidP="00F67856">
            <w:pPr>
              <w:pStyle w:val="FieldText"/>
              <w:rPr>
                <w:b w:val="0"/>
              </w:rPr>
            </w:pPr>
          </w:p>
        </w:tc>
        <w:tc>
          <w:tcPr>
            <w:tcW w:w="992" w:type="dxa"/>
            <w:vAlign w:val="bottom"/>
          </w:tcPr>
          <w:p w14:paraId="68C06637" w14:textId="77777777" w:rsidR="00F67856" w:rsidRPr="00AE4E12" w:rsidRDefault="00F67856" w:rsidP="00F67856">
            <w:pPr>
              <w:pStyle w:val="FieldText"/>
            </w:pPr>
          </w:p>
        </w:tc>
        <w:tc>
          <w:tcPr>
            <w:tcW w:w="1843" w:type="dxa"/>
            <w:tcBorders>
              <w:top w:val="single" w:sz="4" w:space="0" w:color="auto"/>
              <w:bottom w:val="single" w:sz="4" w:space="0" w:color="auto"/>
            </w:tcBorders>
            <w:vAlign w:val="bottom"/>
          </w:tcPr>
          <w:p w14:paraId="381E2C44" w14:textId="77777777" w:rsidR="00F67856" w:rsidRPr="00AE4E12" w:rsidRDefault="00F67856" w:rsidP="00F67856">
            <w:pPr>
              <w:pStyle w:val="FieldText"/>
              <w:rPr>
                <w:b w:val="0"/>
              </w:rPr>
            </w:pPr>
          </w:p>
        </w:tc>
        <w:tc>
          <w:tcPr>
            <w:tcW w:w="1701" w:type="dxa"/>
            <w:gridSpan w:val="3"/>
            <w:vAlign w:val="bottom"/>
          </w:tcPr>
          <w:p w14:paraId="7894EFD6" w14:textId="77777777" w:rsidR="00F67856" w:rsidRPr="00AE4E12" w:rsidRDefault="00F67856" w:rsidP="00F67856">
            <w:pPr>
              <w:pStyle w:val="FieldText"/>
            </w:pPr>
          </w:p>
        </w:tc>
        <w:tc>
          <w:tcPr>
            <w:tcW w:w="1844" w:type="dxa"/>
            <w:tcBorders>
              <w:top w:val="single" w:sz="4" w:space="0" w:color="auto"/>
              <w:bottom w:val="single" w:sz="4" w:space="0" w:color="auto"/>
            </w:tcBorders>
            <w:vAlign w:val="bottom"/>
          </w:tcPr>
          <w:p w14:paraId="04C1DB5C" w14:textId="77777777" w:rsidR="00F67856" w:rsidRPr="00AE4E12" w:rsidRDefault="00F67856" w:rsidP="00F67856">
            <w:pPr>
              <w:pStyle w:val="FieldText"/>
              <w:rPr>
                <w:b w:val="0"/>
              </w:rPr>
            </w:pPr>
          </w:p>
        </w:tc>
      </w:tr>
    </w:tbl>
    <w:p w14:paraId="1F73E6C0" w14:textId="77777777" w:rsidR="00330050" w:rsidRPr="00AE4E12" w:rsidRDefault="00CB01D9" w:rsidP="00CB01D9">
      <w:pPr>
        <w:pStyle w:val="Heading2"/>
        <w:numPr>
          <w:ilvl w:val="0"/>
          <w:numId w:val="11"/>
        </w:numPr>
        <w:tabs>
          <w:tab w:val="left" w:pos="1365"/>
          <w:tab w:val="center" w:pos="5040"/>
        </w:tabs>
        <w:jc w:val="both"/>
      </w:pPr>
      <w:r w:rsidRPr="00AE4E12">
        <w:t>SCHOOL / ACADEMY ALLOCATED</w:t>
      </w:r>
    </w:p>
    <w:tbl>
      <w:tblPr>
        <w:tblW w:w="5000" w:type="pct"/>
        <w:tblLayout w:type="fixed"/>
        <w:tblCellMar>
          <w:left w:w="0" w:type="dxa"/>
          <w:right w:w="0" w:type="dxa"/>
        </w:tblCellMar>
        <w:tblLook w:val="0000" w:firstRow="0" w:lastRow="0" w:firstColumn="0" w:lastColumn="0" w:noHBand="0" w:noVBand="0"/>
      </w:tblPr>
      <w:tblGrid>
        <w:gridCol w:w="5245"/>
        <w:gridCol w:w="992"/>
        <w:gridCol w:w="3843"/>
      </w:tblGrid>
      <w:tr w:rsidR="00CB01D9" w:rsidRPr="00AE4E12" w14:paraId="7FDE373C" w14:textId="77777777" w:rsidTr="00CB01D9">
        <w:trPr>
          <w:trHeight w:val="169"/>
        </w:trPr>
        <w:tc>
          <w:tcPr>
            <w:tcW w:w="10080" w:type="dxa"/>
            <w:gridSpan w:val="3"/>
            <w:vAlign w:val="bottom"/>
          </w:tcPr>
          <w:p w14:paraId="3C681444" w14:textId="77777777" w:rsidR="00CB01D9" w:rsidRPr="00AE4E12" w:rsidRDefault="00CB01D9" w:rsidP="00617C65">
            <w:pPr>
              <w:pStyle w:val="FieldText"/>
              <w:rPr>
                <w:sz w:val="8"/>
              </w:rPr>
            </w:pPr>
          </w:p>
        </w:tc>
      </w:tr>
      <w:tr w:rsidR="00CB01D9" w:rsidRPr="00AE4E12" w14:paraId="41BFCD20" w14:textId="77777777" w:rsidTr="00E827E6">
        <w:trPr>
          <w:trHeight w:val="432"/>
        </w:trPr>
        <w:tc>
          <w:tcPr>
            <w:tcW w:w="5245" w:type="dxa"/>
            <w:vAlign w:val="bottom"/>
          </w:tcPr>
          <w:p w14:paraId="0AFA0464" w14:textId="77777777" w:rsidR="00CB01D9" w:rsidRPr="00AE4E12" w:rsidRDefault="00CB01D9" w:rsidP="00CB01D9">
            <w:pPr>
              <w:pStyle w:val="Heading4"/>
              <w:jc w:val="left"/>
              <w:rPr>
                <w:b/>
              </w:rPr>
            </w:pPr>
            <w:r w:rsidRPr="00AE4E12">
              <w:rPr>
                <w:b/>
              </w:rPr>
              <w:t>11. Where has your child been allocated a place?</w:t>
            </w:r>
          </w:p>
        </w:tc>
        <w:tc>
          <w:tcPr>
            <w:tcW w:w="4835" w:type="dxa"/>
            <w:gridSpan w:val="2"/>
            <w:tcBorders>
              <w:bottom w:val="single" w:sz="4" w:space="0" w:color="auto"/>
            </w:tcBorders>
            <w:vAlign w:val="bottom"/>
          </w:tcPr>
          <w:p w14:paraId="34873317" w14:textId="77777777" w:rsidR="00CB01D9" w:rsidRPr="00AE4E12" w:rsidRDefault="00CB01D9" w:rsidP="00617C65">
            <w:pPr>
              <w:pStyle w:val="FieldText"/>
              <w:rPr>
                <w:b w:val="0"/>
              </w:rPr>
            </w:pPr>
          </w:p>
        </w:tc>
      </w:tr>
      <w:tr w:rsidR="00CB01D9" w:rsidRPr="00AE4E12" w14:paraId="3C63C7FD" w14:textId="77777777" w:rsidTr="00CB01D9">
        <w:trPr>
          <w:trHeight w:val="225"/>
        </w:trPr>
        <w:tc>
          <w:tcPr>
            <w:tcW w:w="10080" w:type="dxa"/>
            <w:gridSpan w:val="3"/>
            <w:vAlign w:val="bottom"/>
          </w:tcPr>
          <w:p w14:paraId="762D214F" w14:textId="77777777" w:rsidR="00CB01D9" w:rsidRPr="00AE4E12" w:rsidRDefault="00CB01D9" w:rsidP="00617C65">
            <w:pPr>
              <w:pStyle w:val="FieldText"/>
            </w:pPr>
          </w:p>
        </w:tc>
      </w:tr>
      <w:tr w:rsidR="00E827E6" w:rsidRPr="00AE4E12" w14:paraId="1244B3A2" w14:textId="77777777" w:rsidTr="00A86165">
        <w:trPr>
          <w:trHeight w:val="432"/>
        </w:trPr>
        <w:tc>
          <w:tcPr>
            <w:tcW w:w="10080" w:type="dxa"/>
            <w:gridSpan w:val="3"/>
            <w:vAlign w:val="bottom"/>
          </w:tcPr>
          <w:p w14:paraId="5AFC0B27" w14:textId="77777777" w:rsidR="00E827E6" w:rsidRPr="00AE4E12" w:rsidRDefault="00E827E6" w:rsidP="00617C65">
            <w:pPr>
              <w:pStyle w:val="FieldText"/>
            </w:pPr>
            <w:r w:rsidRPr="00AE4E12">
              <w:t>12.  Are there any particular reasons why this offer is not acceptable?</w:t>
            </w:r>
          </w:p>
        </w:tc>
      </w:tr>
      <w:tr w:rsidR="00E827E6" w:rsidRPr="00AE4E12" w14:paraId="4BE337BC" w14:textId="77777777" w:rsidTr="00E827E6">
        <w:trPr>
          <w:trHeight w:val="248"/>
        </w:trPr>
        <w:tc>
          <w:tcPr>
            <w:tcW w:w="10080" w:type="dxa"/>
            <w:gridSpan w:val="3"/>
            <w:tcBorders>
              <w:bottom w:val="single" w:sz="4" w:space="0" w:color="auto"/>
            </w:tcBorders>
            <w:vAlign w:val="bottom"/>
          </w:tcPr>
          <w:p w14:paraId="70AC06DF" w14:textId="77777777" w:rsidR="00E745AC" w:rsidRPr="00AE4E12" w:rsidRDefault="00E745AC" w:rsidP="00617C65">
            <w:pPr>
              <w:pStyle w:val="FieldText"/>
              <w:rPr>
                <w:b w:val="0"/>
              </w:rPr>
            </w:pPr>
          </w:p>
          <w:p w14:paraId="12907B9F" w14:textId="77777777" w:rsidR="00E827E6" w:rsidRPr="00AE4E12" w:rsidRDefault="00E827E6" w:rsidP="00617C65">
            <w:pPr>
              <w:pStyle w:val="FieldText"/>
              <w:rPr>
                <w:b w:val="0"/>
              </w:rPr>
            </w:pPr>
          </w:p>
        </w:tc>
      </w:tr>
      <w:tr w:rsidR="00E827E6" w:rsidRPr="00613129" w14:paraId="70487194" w14:textId="77777777" w:rsidTr="00E827E6">
        <w:trPr>
          <w:trHeight w:val="158"/>
        </w:trPr>
        <w:tc>
          <w:tcPr>
            <w:tcW w:w="10080" w:type="dxa"/>
            <w:gridSpan w:val="3"/>
            <w:tcBorders>
              <w:top w:val="single" w:sz="4" w:space="0" w:color="auto"/>
            </w:tcBorders>
            <w:vAlign w:val="bottom"/>
          </w:tcPr>
          <w:p w14:paraId="66DE113E" w14:textId="77777777" w:rsidR="00E827E6" w:rsidRPr="005114CE" w:rsidRDefault="00E827E6" w:rsidP="00617C65">
            <w:pPr>
              <w:pStyle w:val="FieldText"/>
            </w:pPr>
          </w:p>
        </w:tc>
      </w:tr>
      <w:tr w:rsidR="00E827E6" w:rsidRPr="00613129" w14:paraId="1864E74B" w14:textId="77777777" w:rsidTr="00E827E6">
        <w:trPr>
          <w:trHeight w:val="432"/>
        </w:trPr>
        <w:tc>
          <w:tcPr>
            <w:tcW w:w="5245" w:type="dxa"/>
            <w:vAlign w:val="bottom"/>
          </w:tcPr>
          <w:p w14:paraId="263A36D9" w14:textId="77777777" w:rsidR="00E827E6" w:rsidRPr="00CB01D9" w:rsidRDefault="00E827E6" w:rsidP="00CB01D9">
            <w:pPr>
              <w:pStyle w:val="Heading4"/>
              <w:jc w:val="left"/>
              <w:rPr>
                <w:b/>
              </w:rPr>
            </w:pPr>
            <w:r>
              <w:rPr>
                <w:b/>
              </w:rPr>
              <w:t xml:space="preserve">13. Have you contacted / visited this school/academy? </w:t>
            </w:r>
          </w:p>
        </w:tc>
        <w:tc>
          <w:tcPr>
            <w:tcW w:w="992" w:type="dxa"/>
            <w:vAlign w:val="bottom"/>
          </w:tcPr>
          <w:p w14:paraId="2256F4E1" w14:textId="77777777" w:rsidR="00E827E6" w:rsidRPr="005114CE" w:rsidRDefault="00E827E6" w:rsidP="00617C65">
            <w:pPr>
              <w:pStyle w:val="FieldText"/>
            </w:pPr>
            <w:r>
              <w:t>YES / NO</w:t>
            </w:r>
          </w:p>
        </w:tc>
        <w:tc>
          <w:tcPr>
            <w:tcW w:w="3843" w:type="dxa"/>
            <w:tcBorders>
              <w:bottom w:val="single" w:sz="4" w:space="0" w:color="auto"/>
            </w:tcBorders>
            <w:vAlign w:val="bottom"/>
          </w:tcPr>
          <w:p w14:paraId="7CFD319A" w14:textId="77777777" w:rsidR="00E827E6" w:rsidRPr="00AE4E12" w:rsidRDefault="00E827E6" w:rsidP="00617C65">
            <w:pPr>
              <w:pStyle w:val="FieldText"/>
              <w:rPr>
                <w:b w:val="0"/>
              </w:rPr>
            </w:pPr>
          </w:p>
        </w:tc>
      </w:tr>
    </w:tbl>
    <w:p w14:paraId="7209F5F2" w14:textId="77777777" w:rsidR="00330050" w:rsidRPr="0082526B" w:rsidRDefault="00330050">
      <w:pPr>
        <w:rPr>
          <w:sz w:val="6"/>
        </w:rPr>
      </w:pPr>
    </w:p>
    <w:p w14:paraId="032D2C9E" w14:textId="77777777" w:rsidR="00330050" w:rsidRDefault="00E827E6" w:rsidP="00E827E6">
      <w:pPr>
        <w:pStyle w:val="Heading2"/>
        <w:numPr>
          <w:ilvl w:val="0"/>
          <w:numId w:val="11"/>
        </w:numPr>
        <w:jc w:val="left"/>
      </w:pPr>
      <w:r>
        <w:lastRenderedPageBreak/>
        <w:t>RELIGIOUS COMMITMENT (WHERE APPLICABLE)</w:t>
      </w:r>
    </w:p>
    <w:p w14:paraId="77156BDB" w14:textId="77777777" w:rsidR="00330050" w:rsidRPr="00E827E6" w:rsidRDefault="00E827E6" w:rsidP="00490804">
      <w:pPr>
        <w:pStyle w:val="Italic"/>
        <w:rPr>
          <w:b/>
          <w:i w:val="0"/>
        </w:rPr>
      </w:pPr>
      <w:r w:rsidRPr="00E827E6">
        <w:rPr>
          <w:b/>
          <w:i w:val="0"/>
        </w:rPr>
        <w:t>If you claim active parental commitment to any faith as part of your case, please complete this section.</w:t>
      </w:r>
    </w:p>
    <w:tbl>
      <w:tblPr>
        <w:tblW w:w="5000" w:type="pct"/>
        <w:tblLayout w:type="fixed"/>
        <w:tblCellMar>
          <w:left w:w="0" w:type="dxa"/>
          <w:right w:w="0" w:type="dxa"/>
        </w:tblCellMar>
        <w:tblLook w:val="0000" w:firstRow="0" w:lastRow="0" w:firstColumn="0" w:lastColumn="0" w:noHBand="0" w:noVBand="0"/>
      </w:tblPr>
      <w:tblGrid>
        <w:gridCol w:w="3686"/>
        <w:gridCol w:w="1984"/>
        <w:gridCol w:w="4410"/>
      </w:tblGrid>
      <w:tr w:rsidR="00E745AC" w:rsidRPr="005114CE" w14:paraId="6D4EA9F5" w14:textId="77777777" w:rsidTr="0023192B">
        <w:trPr>
          <w:trHeight w:val="360"/>
        </w:trPr>
        <w:tc>
          <w:tcPr>
            <w:tcW w:w="10080" w:type="dxa"/>
            <w:gridSpan w:val="3"/>
            <w:vAlign w:val="bottom"/>
          </w:tcPr>
          <w:p w14:paraId="0BD7B530" w14:textId="77777777" w:rsidR="00E745AC" w:rsidRPr="00E745AC" w:rsidRDefault="00E745AC" w:rsidP="00A211B2">
            <w:pPr>
              <w:pStyle w:val="FieldText"/>
            </w:pPr>
            <w:r w:rsidRPr="00E745AC">
              <w:t xml:space="preserve">14. Name place of worship attended (e.g. named Church, Mosque) </w:t>
            </w:r>
          </w:p>
        </w:tc>
      </w:tr>
      <w:tr w:rsidR="00420859" w:rsidRPr="005114CE" w14:paraId="5782E9B2" w14:textId="77777777" w:rsidTr="0023192B">
        <w:trPr>
          <w:trHeight w:val="360"/>
        </w:trPr>
        <w:tc>
          <w:tcPr>
            <w:tcW w:w="10080" w:type="dxa"/>
            <w:gridSpan w:val="3"/>
            <w:vAlign w:val="bottom"/>
          </w:tcPr>
          <w:p w14:paraId="7DDB0CB1" w14:textId="77777777" w:rsidR="00420859" w:rsidRPr="00AE4E12" w:rsidRDefault="00420859" w:rsidP="00A211B2">
            <w:pPr>
              <w:pStyle w:val="FieldText"/>
              <w:rPr>
                <w:b w:val="0"/>
              </w:rPr>
            </w:pPr>
          </w:p>
        </w:tc>
      </w:tr>
      <w:tr w:rsidR="00E827E6" w:rsidRPr="005114CE" w14:paraId="0A7B3689" w14:textId="77777777" w:rsidTr="000E14BB">
        <w:trPr>
          <w:trHeight w:val="175"/>
        </w:trPr>
        <w:tc>
          <w:tcPr>
            <w:tcW w:w="10080" w:type="dxa"/>
            <w:gridSpan w:val="3"/>
            <w:tcBorders>
              <w:top w:val="single" w:sz="4" w:space="0" w:color="auto"/>
            </w:tcBorders>
            <w:vAlign w:val="bottom"/>
          </w:tcPr>
          <w:p w14:paraId="544C3432" w14:textId="77777777" w:rsidR="00E827E6" w:rsidRPr="009C220D" w:rsidRDefault="00E827E6" w:rsidP="00A211B2">
            <w:pPr>
              <w:pStyle w:val="FieldText"/>
            </w:pPr>
          </w:p>
        </w:tc>
      </w:tr>
      <w:tr w:rsidR="00E827E6" w:rsidRPr="005114CE" w14:paraId="618650D1" w14:textId="77777777" w:rsidTr="00E745AC">
        <w:trPr>
          <w:trHeight w:val="360"/>
        </w:trPr>
        <w:tc>
          <w:tcPr>
            <w:tcW w:w="3686" w:type="dxa"/>
            <w:vAlign w:val="bottom"/>
          </w:tcPr>
          <w:p w14:paraId="33E7ED7A" w14:textId="77777777" w:rsidR="00E827E6" w:rsidRPr="009C220D" w:rsidRDefault="00E827E6" w:rsidP="00A211B2">
            <w:pPr>
              <w:pStyle w:val="FieldText"/>
            </w:pPr>
            <w:r>
              <w:t>15. How frequently do parents attend?</w:t>
            </w:r>
          </w:p>
        </w:tc>
        <w:tc>
          <w:tcPr>
            <w:tcW w:w="6394" w:type="dxa"/>
            <w:gridSpan w:val="2"/>
            <w:vAlign w:val="bottom"/>
          </w:tcPr>
          <w:p w14:paraId="638E34A4" w14:textId="77777777" w:rsidR="00E827E6" w:rsidRPr="00AE4E12" w:rsidRDefault="00E827E6" w:rsidP="00A211B2">
            <w:pPr>
              <w:pStyle w:val="FieldText"/>
              <w:rPr>
                <w:b w:val="0"/>
              </w:rPr>
            </w:pPr>
          </w:p>
        </w:tc>
      </w:tr>
      <w:tr w:rsidR="00E745AC" w:rsidRPr="005114CE" w14:paraId="3236E925" w14:textId="77777777" w:rsidTr="00E745AC">
        <w:trPr>
          <w:trHeight w:val="199"/>
        </w:trPr>
        <w:tc>
          <w:tcPr>
            <w:tcW w:w="3686" w:type="dxa"/>
            <w:vAlign w:val="bottom"/>
          </w:tcPr>
          <w:p w14:paraId="78D74893" w14:textId="77777777" w:rsidR="00E745AC" w:rsidRPr="009C220D" w:rsidRDefault="00E745AC" w:rsidP="00A211B2">
            <w:pPr>
              <w:pStyle w:val="FieldText"/>
            </w:pPr>
          </w:p>
        </w:tc>
        <w:tc>
          <w:tcPr>
            <w:tcW w:w="6394" w:type="dxa"/>
            <w:gridSpan w:val="2"/>
            <w:tcBorders>
              <w:top w:val="single" w:sz="4" w:space="0" w:color="auto"/>
            </w:tcBorders>
            <w:vAlign w:val="bottom"/>
          </w:tcPr>
          <w:p w14:paraId="760829C2" w14:textId="77777777" w:rsidR="00E745AC" w:rsidRPr="009C220D" w:rsidRDefault="00E745AC" w:rsidP="00A211B2">
            <w:pPr>
              <w:pStyle w:val="FieldText"/>
            </w:pPr>
          </w:p>
        </w:tc>
      </w:tr>
      <w:tr w:rsidR="00E827E6" w:rsidRPr="005114CE" w14:paraId="7D9BA48D" w14:textId="77777777" w:rsidTr="00E827E6">
        <w:trPr>
          <w:trHeight w:val="360"/>
        </w:trPr>
        <w:tc>
          <w:tcPr>
            <w:tcW w:w="5670" w:type="dxa"/>
            <w:gridSpan w:val="2"/>
            <w:vAlign w:val="bottom"/>
          </w:tcPr>
          <w:p w14:paraId="7F9AF90B" w14:textId="77777777" w:rsidR="00E827E6" w:rsidRPr="009C220D" w:rsidRDefault="00E827E6" w:rsidP="00A211B2">
            <w:pPr>
              <w:pStyle w:val="FieldText"/>
            </w:pPr>
            <w:r>
              <w:t>16. For how long has this been your pattern of worship?</w:t>
            </w:r>
          </w:p>
        </w:tc>
        <w:tc>
          <w:tcPr>
            <w:tcW w:w="4410" w:type="dxa"/>
            <w:vAlign w:val="bottom"/>
          </w:tcPr>
          <w:p w14:paraId="77511B92" w14:textId="77777777" w:rsidR="00E827E6" w:rsidRPr="00AE4E12" w:rsidRDefault="00E827E6" w:rsidP="00A211B2">
            <w:pPr>
              <w:pStyle w:val="FieldText"/>
              <w:rPr>
                <w:b w:val="0"/>
              </w:rPr>
            </w:pPr>
          </w:p>
        </w:tc>
      </w:tr>
      <w:tr w:rsidR="00E827E6" w:rsidRPr="005114CE" w14:paraId="02CA86F2" w14:textId="77777777" w:rsidTr="00253617">
        <w:trPr>
          <w:trHeight w:val="169"/>
        </w:trPr>
        <w:tc>
          <w:tcPr>
            <w:tcW w:w="5670" w:type="dxa"/>
            <w:gridSpan w:val="2"/>
            <w:vAlign w:val="bottom"/>
          </w:tcPr>
          <w:p w14:paraId="5704A072" w14:textId="77777777" w:rsidR="00E827E6" w:rsidRDefault="00E827E6" w:rsidP="00490804"/>
        </w:tc>
        <w:tc>
          <w:tcPr>
            <w:tcW w:w="4410" w:type="dxa"/>
            <w:tcBorders>
              <w:top w:val="single" w:sz="4" w:space="0" w:color="auto"/>
            </w:tcBorders>
            <w:vAlign w:val="bottom"/>
          </w:tcPr>
          <w:p w14:paraId="678C0C8E" w14:textId="77777777" w:rsidR="00E827E6" w:rsidRPr="009C220D" w:rsidRDefault="00E827E6" w:rsidP="00A211B2">
            <w:pPr>
              <w:pStyle w:val="FieldText"/>
            </w:pPr>
          </w:p>
        </w:tc>
      </w:tr>
    </w:tbl>
    <w:p w14:paraId="2EA79FD9" w14:textId="77777777" w:rsidR="00871876" w:rsidRDefault="00871876" w:rsidP="00871876">
      <w:pPr>
        <w:pStyle w:val="Heading2"/>
      </w:pPr>
      <w:r w:rsidRPr="009C220D">
        <w:t>Signature</w:t>
      </w:r>
    </w:p>
    <w:p w14:paraId="6FAC0892" w14:textId="77777777" w:rsidR="00871876" w:rsidRPr="0082526B" w:rsidRDefault="00871876" w:rsidP="00490804">
      <w:pPr>
        <w:pStyle w:val="Italic"/>
        <w:rPr>
          <w:sz w:val="2"/>
        </w:rPr>
      </w:pPr>
    </w:p>
    <w:tbl>
      <w:tblPr>
        <w:tblW w:w="5000" w:type="pct"/>
        <w:jc w:val="center"/>
        <w:tblLayout w:type="fixed"/>
        <w:tblCellMar>
          <w:left w:w="0" w:type="dxa"/>
          <w:right w:w="0" w:type="dxa"/>
        </w:tblCellMar>
        <w:tblLook w:val="0000" w:firstRow="0" w:lastRow="0" w:firstColumn="0" w:lastColumn="0" w:noHBand="0" w:noVBand="0"/>
      </w:tblPr>
      <w:tblGrid>
        <w:gridCol w:w="1072"/>
        <w:gridCol w:w="1905"/>
        <w:gridCol w:w="1701"/>
        <w:gridCol w:w="709"/>
        <w:gridCol w:w="1984"/>
        <w:gridCol w:w="1985"/>
        <w:gridCol w:w="724"/>
      </w:tblGrid>
      <w:tr w:rsidR="00253617" w:rsidRPr="005114CE" w14:paraId="749EB094" w14:textId="77777777" w:rsidTr="0082526B">
        <w:trPr>
          <w:trHeight w:val="432"/>
          <w:jc w:val="center"/>
        </w:trPr>
        <w:tc>
          <w:tcPr>
            <w:tcW w:w="1072" w:type="dxa"/>
            <w:vAlign w:val="bottom"/>
          </w:tcPr>
          <w:p w14:paraId="35D1B77C" w14:textId="77777777" w:rsidR="00253617" w:rsidRPr="00253617" w:rsidRDefault="00253617" w:rsidP="00253617">
            <w:pPr>
              <w:rPr>
                <w:b/>
              </w:rPr>
            </w:pPr>
            <w:r w:rsidRPr="00253617">
              <w:rPr>
                <w:b/>
              </w:rPr>
              <w:t>Sign</w:t>
            </w:r>
            <w:r>
              <w:rPr>
                <w:b/>
              </w:rPr>
              <w:t>ed</w:t>
            </w:r>
            <w:r w:rsidRPr="00253617">
              <w:rPr>
                <w:b/>
              </w:rPr>
              <w:t>:</w:t>
            </w:r>
          </w:p>
        </w:tc>
        <w:tc>
          <w:tcPr>
            <w:tcW w:w="3606" w:type="dxa"/>
            <w:gridSpan w:val="2"/>
            <w:tcBorders>
              <w:bottom w:val="single" w:sz="4" w:space="0" w:color="auto"/>
            </w:tcBorders>
            <w:vAlign w:val="bottom"/>
          </w:tcPr>
          <w:p w14:paraId="4978DFFF" w14:textId="77777777" w:rsidR="00253617" w:rsidRPr="00AE4E12" w:rsidRDefault="00253617" w:rsidP="00682C69">
            <w:pPr>
              <w:pStyle w:val="FieldText"/>
              <w:rPr>
                <w:b w:val="0"/>
              </w:rPr>
            </w:pPr>
          </w:p>
        </w:tc>
        <w:tc>
          <w:tcPr>
            <w:tcW w:w="709" w:type="dxa"/>
            <w:vAlign w:val="bottom"/>
          </w:tcPr>
          <w:p w14:paraId="3D360C35" w14:textId="77777777" w:rsidR="00253617" w:rsidRPr="00253617" w:rsidRDefault="00253617" w:rsidP="00253617">
            <w:pPr>
              <w:pStyle w:val="Heading4"/>
              <w:jc w:val="left"/>
              <w:rPr>
                <w:b/>
              </w:rPr>
            </w:pPr>
            <w:r w:rsidRPr="00253617">
              <w:rPr>
                <w:b/>
              </w:rPr>
              <w:t>Date:</w:t>
            </w:r>
          </w:p>
        </w:tc>
        <w:tc>
          <w:tcPr>
            <w:tcW w:w="1984" w:type="dxa"/>
            <w:tcBorders>
              <w:bottom w:val="single" w:sz="4" w:space="0" w:color="auto"/>
            </w:tcBorders>
            <w:vAlign w:val="bottom"/>
          </w:tcPr>
          <w:p w14:paraId="5D7F2D89" w14:textId="77777777" w:rsidR="00253617" w:rsidRPr="00AE4E12" w:rsidRDefault="00253617" w:rsidP="00682C69">
            <w:pPr>
              <w:pStyle w:val="FieldText"/>
              <w:rPr>
                <w:b w:val="0"/>
              </w:rPr>
            </w:pPr>
          </w:p>
        </w:tc>
        <w:tc>
          <w:tcPr>
            <w:tcW w:w="1985" w:type="dxa"/>
            <w:vAlign w:val="bottom"/>
          </w:tcPr>
          <w:p w14:paraId="7302CA44" w14:textId="77777777" w:rsidR="00253617" w:rsidRPr="005114CE" w:rsidRDefault="00253617" w:rsidP="00682C69">
            <w:pPr>
              <w:pStyle w:val="FieldText"/>
            </w:pPr>
            <w:r>
              <w:t>No. of sheets attached (A4 please)</w:t>
            </w:r>
          </w:p>
        </w:tc>
        <w:tc>
          <w:tcPr>
            <w:tcW w:w="724" w:type="dxa"/>
            <w:tcBorders>
              <w:bottom w:val="single" w:sz="4" w:space="0" w:color="auto"/>
            </w:tcBorders>
            <w:vAlign w:val="bottom"/>
          </w:tcPr>
          <w:p w14:paraId="4D168950" w14:textId="77777777" w:rsidR="00253617" w:rsidRPr="00AE4E12" w:rsidRDefault="00253617" w:rsidP="00682C69">
            <w:pPr>
              <w:pStyle w:val="FieldText"/>
              <w:rPr>
                <w:b w:val="0"/>
              </w:rPr>
            </w:pPr>
          </w:p>
        </w:tc>
      </w:tr>
      <w:tr w:rsidR="00253617" w:rsidRPr="005114CE" w14:paraId="37B9AA38" w14:textId="77777777" w:rsidTr="0082526B">
        <w:trPr>
          <w:trHeight w:hRule="exact" w:val="113"/>
          <w:jc w:val="center"/>
        </w:trPr>
        <w:tc>
          <w:tcPr>
            <w:tcW w:w="10080" w:type="dxa"/>
            <w:gridSpan w:val="7"/>
            <w:vAlign w:val="bottom"/>
          </w:tcPr>
          <w:p w14:paraId="06E91AE6" w14:textId="77777777" w:rsidR="00253617" w:rsidRPr="00253617" w:rsidRDefault="00253617" w:rsidP="00253617">
            <w:pPr>
              <w:pStyle w:val="FieldText"/>
              <w:rPr>
                <w:i/>
                <w:sz w:val="12"/>
              </w:rPr>
            </w:pPr>
          </w:p>
        </w:tc>
      </w:tr>
      <w:tr w:rsidR="0082526B" w:rsidRPr="005114CE" w14:paraId="409FCB2C" w14:textId="77777777" w:rsidTr="00FC01C4">
        <w:trPr>
          <w:trHeight w:val="432"/>
          <w:jc w:val="center"/>
        </w:trPr>
        <w:tc>
          <w:tcPr>
            <w:tcW w:w="2977" w:type="dxa"/>
            <w:gridSpan w:val="2"/>
            <w:shd w:val="clear" w:color="auto" w:fill="FFFF00"/>
            <w:vAlign w:val="center"/>
          </w:tcPr>
          <w:p w14:paraId="68C3F6D1" w14:textId="77777777" w:rsidR="00253617" w:rsidRPr="00FC01C4" w:rsidRDefault="00253617" w:rsidP="00682C69">
            <w:pPr>
              <w:pStyle w:val="FieldText"/>
              <w:rPr>
                <w:i/>
              </w:rPr>
            </w:pPr>
            <w:r w:rsidRPr="00FC01C4">
              <w:rPr>
                <w:i/>
              </w:rPr>
              <w:t>This form must be returned by</w:t>
            </w:r>
            <w:r w:rsidR="00FC01C4">
              <w:rPr>
                <w:i/>
              </w:rPr>
              <w:t xml:space="preserve"> </w:t>
            </w:r>
          </w:p>
        </w:tc>
        <w:tc>
          <w:tcPr>
            <w:tcW w:w="2410" w:type="dxa"/>
            <w:gridSpan w:val="2"/>
            <w:tcBorders>
              <w:bottom w:val="single" w:sz="4" w:space="0" w:color="auto"/>
            </w:tcBorders>
            <w:shd w:val="clear" w:color="auto" w:fill="FFFF00"/>
            <w:vAlign w:val="center"/>
          </w:tcPr>
          <w:p w14:paraId="40E08CE9" w14:textId="5CD52FED" w:rsidR="00253617" w:rsidRPr="00FC01C4" w:rsidRDefault="00FC01C4" w:rsidP="00682C69">
            <w:pPr>
              <w:pStyle w:val="FieldText"/>
            </w:pPr>
            <w:r>
              <w:t xml:space="preserve">Noon on Friday </w:t>
            </w:r>
            <w:r w:rsidR="00906DCD">
              <w:t>19</w:t>
            </w:r>
            <w:r w:rsidRPr="00FC01C4">
              <w:rPr>
                <w:vertAlign w:val="superscript"/>
              </w:rPr>
              <w:t>th</w:t>
            </w:r>
            <w:r>
              <w:t xml:space="preserve"> March </w:t>
            </w:r>
          </w:p>
        </w:tc>
        <w:tc>
          <w:tcPr>
            <w:tcW w:w="4693" w:type="dxa"/>
            <w:gridSpan w:val="3"/>
            <w:shd w:val="clear" w:color="auto" w:fill="FFFF00"/>
            <w:vAlign w:val="center"/>
          </w:tcPr>
          <w:p w14:paraId="018AB073" w14:textId="77777777" w:rsidR="00253617" w:rsidRPr="00FC01C4" w:rsidRDefault="00253617" w:rsidP="00253617">
            <w:pPr>
              <w:pStyle w:val="FieldText"/>
              <w:rPr>
                <w:i/>
              </w:rPr>
            </w:pPr>
            <w:r w:rsidRPr="00FC01C4">
              <w:rPr>
                <w:i/>
              </w:rPr>
              <w:t xml:space="preserve"> in order to be scheduled for the next appropriate hearing</w:t>
            </w:r>
          </w:p>
        </w:tc>
      </w:tr>
    </w:tbl>
    <w:p w14:paraId="4D4234F2" w14:textId="77777777" w:rsidR="0082526B" w:rsidRDefault="0082526B" w:rsidP="0082526B">
      <w:pPr>
        <w:pStyle w:val="NoSpacing"/>
        <w:rPr>
          <w:sz w:val="20"/>
          <w:szCs w:val="20"/>
        </w:rPr>
      </w:pPr>
    </w:p>
    <w:p w14:paraId="7FF604AC" w14:textId="77777777" w:rsidR="0082526B" w:rsidRPr="00872B4B" w:rsidRDefault="0082526B" w:rsidP="0082526B">
      <w:pPr>
        <w:pStyle w:val="NoSpacing"/>
        <w:rPr>
          <w:sz w:val="20"/>
          <w:szCs w:val="20"/>
        </w:rPr>
      </w:pPr>
      <w:r>
        <w:rPr>
          <w:sz w:val="20"/>
          <w:szCs w:val="20"/>
        </w:rPr>
        <w:t>All w</w:t>
      </w:r>
      <w:r w:rsidRPr="00872B4B">
        <w:rPr>
          <w:sz w:val="20"/>
          <w:szCs w:val="20"/>
        </w:rPr>
        <w:t xml:space="preserve">ritten documentation which you want to be considered by the Independent Appeal Panel must be submitted with this form (ideally on A4 and not stapled) Details about the appeal process and </w:t>
      </w:r>
      <w:r>
        <w:rPr>
          <w:sz w:val="20"/>
          <w:szCs w:val="20"/>
        </w:rPr>
        <w:t xml:space="preserve">full case papers </w:t>
      </w:r>
      <w:r w:rsidRPr="00872B4B">
        <w:rPr>
          <w:sz w:val="20"/>
          <w:szCs w:val="20"/>
        </w:rPr>
        <w:t>will be issued to you before the appeal</w:t>
      </w:r>
      <w:r>
        <w:rPr>
          <w:sz w:val="20"/>
          <w:szCs w:val="20"/>
        </w:rPr>
        <w:t>.</w:t>
      </w:r>
    </w:p>
    <w:p w14:paraId="1C1E35BE" w14:textId="77777777" w:rsidR="0082526B" w:rsidRDefault="0082526B" w:rsidP="0082526B">
      <w:pPr>
        <w:tabs>
          <w:tab w:val="left" w:pos="1440"/>
          <w:tab w:val="left" w:pos="6480"/>
          <w:tab w:val="left" w:pos="7095"/>
          <w:tab w:val="left" w:pos="7800"/>
          <w:tab w:val="left" w:pos="8400"/>
          <w:tab w:val="right" w:leader="underscore" w:pos="9639"/>
        </w:tabs>
        <w:spacing w:before="240"/>
        <w:rPr>
          <w:sz w:val="20"/>
          <w:szCs w:val="20"/>
        </w:rPr>
      </w:pPr>
      <w:r w:rsidRPr="00872B4B">
        <w:rPr>
          <w:sz w:val="20"/>
          <w:szCs w:val="20"/>
        </w:rPr>
        <w:t>If you feel discrimination has occurred on the basis of a protected characteristic (as defined within the Equality Act 2010) please request further information and assistance from an Area Pupil Access Team (see</w:t>
      </w:r>
      <w:r>
        <w:rPr>
          <w:sz w:val="20"/>
          <w:szCs w:val="20"/>
        </w:rPr>
        <w:t xml:space="preserve"> offer</w:t>
      </w:r>
      <w:r w:rsidR="00C23C50">
        <w:rPr>
          <w:sz w:val="20"/>
          <w:szCs w:val="20"/>
        </w:rPr>
        <w:t xml:space="preserve"> letter/email</w:t>
      </w:r>
      <w:r w:rsidRPr="00872B4B">
        <w:rPr>
          <w:sz w:val="20"/>
          <w:szCs w:val="20"/>
        </w:rPr>
        <w:t>). The defined protected characteristics are disability, race, gender, religion or belief, age, sexual orientation, gender re-assignment, pregnancy or maternity and marital and civil partnership status</w:t>
      </w:r>
      <w:r>
        <w:rPr>
          <w:sz w:val="20"/>
          <w:szCs w:val="20"/>
        </w:rPr>
        <w:t>.</w:t>
      </w:r>
    </w:p>
    <w:p w14:paraId="4E008C38" w14:textId="4274B3D3" w:rsidR="00C23C50" w:rsidRDefault="000A51EC" w:rsidP="0082526B">
      <w:pPr>
        <w:tabs>
          <w:tab w:val="left" w:pos="1440"/>
          <w:tab w:val="left" w:pos="6480"/>
          <w:tab w:val="left" w:pos="7095"/>
          <w:tab w:val="left" w:pos="7800"/>
          <w:tab w:val="left" w:pos="8400"/>
          <w:tab w:val="right" w:leader="underscore" w:pos="9639"/>
        </w:tabs>
        <w:spacing w:before="240"/>
        <w:rPr>
          <w:sz w:val="20"/>
          <w:szCs w:val="20"/>
        </w:rPr>
      </w:pPr>
      <w:r>
        <w:rPr>
          <w:noProof/>
        </w:rPr>
        <mc:AlternateContent>
          <mc:Choice Requires="wps">
            <w:drawing>
              <wp:anchor distT="0" distB="0" distL="114300" distR="114300" simplePos="0" relativeHeight="251659264" behindDoc="0" locked="0" layoutInCell="1" allowOverlap="1" wp14:anchorId="6EFBAB08" wp14:editId="1459573E">
                <wp:simplePos x="0" y="0"/>
                <wp:positionH relativeFrom="column">
                  <wp:posOffset>-57150</wp:posOffset>
                </wp:positionH>
                <wp:positionV relativeFrom="paragraph">
                  <wp:posOffset>116205</wp:posOffset>
                </wp:positionV>
                <wp:extent cx="6448425" cy="1143000"/>
                <wp:effectExtent l="0" t="0" r="952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48425" cy="1143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B3D3A0B" w14:textId="77777777" w:rsidR="0082526B" w:rsidRDefault="0082526B" w:rsidP="00FC01C4">
                            <w:pPr>
                              <w:shd w:val="clear" w:color="auto" w:fill="FFFF00"/>
                              <w:spacing w:before="120" w:after="120"/>
                              <w:jc w:val="both"/>
                              <w:rPr>
                                <w:b/>
                                <w:sz w:val="20"/>
                              </w:rPr>
                            </w:pPr>
                            <w:r w:rsidRPr="0082526B">
                              <w:rPr>
                                <w:b/>
                                <w:sz w:val="20"/>
                              </w:rPr>
                              <w:t xml:space="preserve">PLEASE RETURN THIS FORM DIRECT </w:t>
                            </w:r>
                            <w:r w:rsidR="00FC01C4">
                              <w:rPr>
                                <w:b/>
                                <w:sz w:val="20"/>
                              </w:rPr>
                              <w:t>TO THE SCHOOL. THIS SHOULD BE DONE BY EITHER:</w:t>
                            </w:r>
                          </w:p>
                          <w:p w14:paraId="06E8A3BF" w14:textId="00D6CC11" w:rsidR="00FC01C4" w:rsidRDefault="00FC01C4" w:rsidP="00FC01C4">
                            <w:pPr>
                              <w:pStyle w:val="ListParagraph"/>
                              <w:numPr>
                                <w:ilvl w:val="0"/>
                                <w:numId w:val="12"/>
                              </w:numPr>
                              <w:shd w:val="clear" w:color="auto" w:fill="FFFF00"/>
                              <w:spacing w:before="120" w:after="120"/>
                              <w:jc w:val="both"/>
                              <w:rPr>
                                <w:b/>
                                <w:sz w:val="20"/>
                              </w:rPr>
                            </w:pPr>
                            <w:r>
                              <w:rPr>
                                <w:b/>
                                <w:sz w:val="20"/>
                              </w:rPr>
                              <w:t xml:space="preserve">E-MAILING TO: </w:t>
                            </w:r>
                            <w:hyperlink r:id="rId11" w:history="1">
                              <w:r w:rsidR="00906DCD" w:rsidRPr="00290344">
                                <w:rPr>
                                  <w:rStyle w:val="Hyperlink"/>
                                  <w:b/>
                                  <w:sz w:val="20"/>
                                </w:rPr>
                                <w:t>appeals@penninetrust.org</w:t>
                              </w:r>
                            </w:hyperlink>
                            <w:r>
                              <w:rPr>
                                <w:b/>
                                <w:sz w:val="20"/>
                              </w:rPr>
                              <w:t xml:space="preserve"> with your child’s name as the subject</w:t>
                            </w:r>
                          </w:p>
                          <w:p w14:paraId="25DE9182" w14:textId="77777777" w:rsidR="00FC01C4" w:rsidRDefault="00FC01C4" w:rsidP="00FC01C4">
                            <w:pPr>
                              <w:shd w:val="clear" w:color="auto" w:fill="FFFF00"/>
                              <w:spacing w:before="120" w:after="120"/>
                              <w:jc w:val="both"/>
                              <w:rPr>
                                <w:b/>
                                <w:sz w:val="20"/>
                              </w:rPr>
                            </w:pPr>
                            <w:r>
                              <w:rPr>
                                <w:b/>
                                <w:sz w:val="20"/>
                              </w:rPr>
                              <w:t xml:space="preserve">Or </w:t>
                            </w:r>
                          </w:p>
                          <w:p w14:paraId="6680E7C4" w14:textId="77777777" w:rsidR="00FC01C4" w:rsidRPr="00FC01C4" w:rsidRDefault="00FC01C4" w:rsidP="00FC01C4">
                            <w:pPr>
                              <w:pStyle w:val="ListParagraph"/>
                              <w:numPr>
                                <w:ilvl w:val="0"/>
                                <w:numId w:val="12"/>
                              </w:numPr>
                              <w:shd w:val="clear" w:color="auto" w:fill="FFFF00"/>
                              <w:spacing w:before="120" w:after="120"/>
                              <w:jc w:val="both"/>
                              <w:rPr>
                                <w:b/>
                                <w:sz w:val="20"/>
                              </w:rPr>
                            </w:pPr>
                            <w:r>
                              <w:rPr>
                                <w:b/>
                                <w:sz w:val="20"/>
                              </w:rPr>
                              <w:t>POSTING TO: Secondary Appeals, Park High School, Colne, Lancashire, BB8 7DP</w:t>
                            </w:r>
                          </w:p>
                          <w:p w14:paraId="7A48253D" w14:textId="77777777" w:rsidR="0082526B" w:rsidRPr="0082526B" w:rsidRDefault="0082526B" w:rsidP="0082526B">
                            <w:pPr>
                              <w:spacing w:before="120" w:after="120"/>
                              <w:jc w:val="both"/>
                              <w:rPr>
                                <w:b/>
                                <w:sz w:val="2"/>
                              </w:rPr>
                            </w:pPr>
                          </w:p>
                          <w:p w14:paraId="3CC98999" w14:textId="77777777" w:rsidR="0082526B" w:rsidRPr="0082526B" w:rsidRDefault="0082526B" w:rsidP="0082526B">
                            <w:pPr>
                              <w:rPr>
                                <w:b/>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FBAB08" id="_x0000_t202" coordsize="21600,21600" o:spt="202" path="m,l,21600r21600,l21600,xe">
                <v:stroke joinstyle="miter"/>
                <v:path gradientshapeok="t" o:connecttype="rect"/>
              </v:shapetype>
              <v:shape id="Text Box 3" o:spid="_x0000_s1027" type="#_x0000_t202" style="position:absolute;margin-left:-4.5pt;margin-top:9.15pt;width:507.75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" fillcolor="white [3201]" strokeweight=".5pt">
                <v:path arrowok="t"/>
                <v:textbox>
                  <w:txbxContent>
                    <w:p w14:paraId="4B3D3A0B" w14:textId="77777777" w:rsidR="0082526B" w:rsidRDefault="0082526B" w:rsidP="00FC01C4">
                      <w:pPr>
                        <w:shd w:val="clear" w:color="auto" w:fill="FFFF00"/>
                        <w:spacing w:before="120" w:after="120"/>
                        <w:jc w:val="both"/>
                        <w:rPr>
                          <w:b/>
                          <w:sz w:val="20"/>
                        </w:rPr>
                      </w:pPr>
                      <w:r w:rsidRPr="0082526B">
                        <w:rPr>
                          <w:b/>
                          <w:sz w:val="20"/>
                        </w:rPr>
                        <w:t xml:space="preserve">PLEASE RETURN THIS FORM DIRECT </w:t>
                      </w:r>
                      <w:r w:rsidR="00FC01C4">
                        <w:rPr>
                          <w:b/>
                          <w:sz w:val="20"/>
                        </w:rPr>
                        <w:t>TO THE SCHOOL. THIS SHOULD BE DONE BY EITHER:</w:t>
                      </w:r>
                    </w:p>
                    <w:p w14:paraId="06E8A3BF" w14:textId="00D6CC11" w:rsidR="00FC01C4" w:rsidRDefault="00FC01C4" w:rsidP="00FC01C4">
                      <w:pPr>
                        <w:pStyle w:val="ListParagraph"/>
                        <w:numPr>
                          <w:ilvl w:val="0"/>
                          <w:numId w:val="12"/>
                        </w:numPr>
                        <w:shd w:val="clear" w:color="auto" w:fill="FFFF00"/>
                        <w:spacing w:before="120" w:after="120"/>
                        <w:jc w:val="both"/>
                        <w:rPr>
                          <w:b/>
                          <w:sz w:val="20"/>
                        </w:rPr>
                      </w:pPr>
                      <w:r>
                        <w:rPr>
                          <w:b/>
                          <w:sz w:val="20"/>
                        </w:rPr>
                        <w:t xml:space="preserve">E-MAILING TO: </w:t>
                      </w:r>
                      <w:hyperlink r:id="rId12" w:history="1">
                        <w:r w:rsidR="00906DCD" w:rsidRPr="00290344">
                          <w:rPr>
                            <w:rStyle w:val="Hyperlink"/>
                            <w:b/>
                            <w:sz w:val="20"/>
                          </w:rPr>
                          <w:t>appeals@penninetrust.org</w:t>
                        </w:r>
                      </w:hyperlink>
                      <w:r>
                        <w:rPr>
                          <w:b/>
                          <w:sz w:val="20"/>
                        </w:rPr>
                        <w:t xml:space="preserve"> with your child’s name as the subject</w:t>
                      </w:r>
                    </w:p>
                    <w:p w14:paraId="25DE9182" w14:textId="77777777" w:rsidR="00FC01C4" w:rsidRDefault="00FC01C4" w:rsidP="00FC01C4">
                      <w:pPr>
                        <w:shd w:val="clear" w:color="auto" w:fill="FFFF00"/>
                        <w:spacing w:before="120" w:after="120"/>
                        <w:jc w:val="both"/>
                        <w:rPr>
                          <w:b/>
                          <w:sz w:val="20"/>
                        </w:rPr>
                      </w:pPr>
                      <w:r>
                        <w:rPr>
                          <w:b/>
                          <w:sz w:val="20"/>
                        </w:rPr>
                        <w:t xml:space="preserve">Or </w:t>
                      </w:r>
                    </w:p>
                    <w:p w14:paraId="6680E7C4" w14:textId="77777777" w:rsidR="00FC01C4" w:rsidRPr="00FC01C4" w:rsidRDefault="00FC01C4" w:rsidP="00FC01C4">
                      <w:pPr>
                        <w:pStyle w:val="ListParagraph"/>
                        <w:numPr>
                          <w:ilvl w:val="0"/>
                          <w:numId w:val="12"/>
                        </w:numPr>
                        <w:shd w:val="clear" w:color="auto" w:fill="FFFF00"/>
                        <w:spacing w:before="120" w:after="120"/>
                        <w:jc w:val="both"/>
                        <w:rPr>
                          <w:b/>
                          <w:sz w:val="20"/>
                        </w:rPr>
                      </w:pPr>
                      <w:r>
                        <w:rPr>
                          <w:b/>
                          <w:sz w:val="20"/>
                        </w:rPr>
                        <w:t>POSTING TO: Secondary Appeals, Park High School, Colne, Lancashire, BB8 7DP</w:t>
                      </w:r>
                    </w:p>
                    <w:p w14:paraId="7A48253D" w14:textId="77777777" w:rsidR="0082526B" w:rsidRPr="0082526B" w:rsidRDefault="0082526B" w:rsidP="0082526B">
                      <w:pPr>
                        <w:spacing w:before="120" w:after="120"/>
                        <w:jc w:val="both"/>
                        <w:rPr>
                          <w:b/>
                          <w:sz w:val="2"/>
                        </w:rPr>
                      </w:pPr>
                    </w:p>
                    <w:p w14:paraId="3CC98999" w14:textId="77777777" w:rsidR="0082526B" w:rsidRPr="0082526B" w:rsidRDefault="0082526B" w:rsidP="0082526B">
                      <w:pPr>
                        <w:rPr>
                          <w:b/>
                          <w:sz w:val="20"/>
                        </w:rPr>
                      </w:pPr>
                    </w:p>
                  </w:txbxContent>
                </v:textbox>
              </v:shape>
            </w:pict>
          </mc:Fallback>
        </mc:AlternateContent>
      </w:r>
    </w:p>
    <w:p w14:paraId="06102427" w14:textId="77777777" w:rsidR="0082526B" w:rsidRDefault="0082526B" w:rsidP="0082526B">
      <w:pPr>
        <w:tabs>
          <w:tab w:val="left" w:pos="1440"/>
          <w:tab w:val="left" w:pos="6480"/>
          <w:tab w:val="left" w:pos="7095"/>
          <w:tab w:val="left" w:pos="7800"/>
          <w:tab w:val="left" w:pos="8400"/>
          <w:tab w:val="right" w:leader="underscore" w:pos="9639"/>
        </w:tabs>
        <w:spacing w:before="240"/>
        <w:rPr>
          <w:sz w:val="20"/>
          <w:szCs w:val="20"/>
        </w:rPr>
      </w:pPr>
    </w:p>
    <w:p w14:paraId="34479D8C" w14:textId="77777777" w:rsidR="00C23C50" w:rsidRDefault="00C23C50" w:rsidP="0082526B">
      <w:pPr>
        <w:tabs>
          <w:tab w:val="left" w:pos="1440"/>
          <w:tab w:val="left" w:pos="6480"/>
          <w:tab w:val="left" w:pos="7095"/>
          <w:tab w:val="left" w:pos="7800"/>
          <w:tab w:val="left" w:pos="8400"/>
          <w:tab w:val="right" w:leader="underscore" w:pos="9639"/>
        </w:tabs>
        <w:spacing w:before="240"/>
        <w:rPr>
          <w:sz w:val="20"/>
          <w:szCs w:val="20"/>
        </w:rPr>
      </w:pPr>
    </w:p>
    <w:p w14:paraId="3A73D23C" w14:textId="77777777" w:rsidR="00C23C50" w:rsidRDefault="00C23C50" w:rsidP="0082526B">
      <w:pPr>
        <w:tabs>
          <w:tab w:val="left" w:pos="1440"/>
          <w:tab w:val="left" w:pos="6480"/>
          <w:tab w:val="left" w:pos="7095"/>
          <w:tab w:val="left" w:pos="7800"/>
          <w:tab w:val="left" w:pos="8400"/>
          <w:tab w:val="right" w:leader="underscore" w:pos="9639"/>
        </w:tabs>
        <w:spacing w:before="240"/>
        <w:rPr>
          <w:sz w:val="20"/>
          <w:szCs w:val="20"/>
        </w:rPr>
      </w:pPr>
    </w:p>
    <w:p w14:paraId="0855217D" w14:textId="77777777" w:rsidR="00C23C50" w:rsidRDefault="00C23C50" w:rsidP="0082526B">
      <w:pPr>
        <w:tabs>
          <w:tab w:val="left" w:pos="1440"/>
          <w:tab w:val="left" w:pos="6480"/>
          <w:tab w:val="left" w:pos="7095"/>
          <w:tab w:val="left" w:pos="7800"/>
          <w:tab w:val="left" w:pos="8400"/>
          <w:tab w:val="right" w:leader="underscore" w:pos="9639"/>
        </w:tabs>
        <w:spacing w:before="240"/>
        <w:rPr>
          <w:sz w:val="20"/>
          <w:szCs w:val="20"/>
        </w:rPr>
      </w:pPr>
      <w:bookmarkStart w:id="0" w:name="_GoBack"/>
      <w:bookmarkEnd w:id="0"/>
    </w:p>
    <w:sectPr w:rsidR="00C23C50" w:rsidSect="00C23C50">
      <w:footerReference w:type="default" r:id="rId13"/>
      <w:pgSz w:w="12240" w:h="15840"/>
      <w:pgMar w:top="709" w:right="1080" w:bottom="1080" w:left="1080" w:header="720"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12FFCC" w14:textId="77777777" w:rsidR="008706CE" w:rsidRDefault="008706CE" w:rsidP="00176E67">
      <w:r>
        <w:separator/>
      </w:r>
    </w:p>
  </w:endnote>
  <w:endnote w:type="continuationSeparator" w:id="0">
    <w:p w14:paraId="29D82883" w14:textId="77777777" w:rsidR="008706CE" w:rsidRDefault="008706CE"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9F2BD" w14:textId="77777777" w:rsidR="00AF3036" w:rsidRDefault="0071043F" w:rsidP="00AF3036">
    <w:pPr>
      <w:pStyle w:val="Footer"/>
      <w:pBdr>
        <w:top w:val="single" w:sz="4" w:space="1" w:color="A6A6A6" w:themeColor="background1" w:themeShade="A6"/>
      </w:pBdr>
      <w:jc w:val="center"/>
      <w:rPr>
        <w:noProof/>
        <w:sz w:val="18"/>
      </w:rPr>
    </w:pPr>
    <w:r w:rsidRPr="00AF3036">
      <w:rPr>
        <w:sz w:val="18"/>
      </w:rPr>
      <w:fldChar w:fldCharType="begin"/>
    </w:r>
    <w:r w:rsidRPr="00AF3036">
      <w:rPr>
        <w:sz w:val="18"/>
      </w:rPr>
      <w:instrText xml:space="preserve"> PAGE   \* MERGEFORMAT </w:instrText>
    </w:r>
    <w:r w:rsidRPr="00AF3036">
      <w:rPr>
        <w:sz w:val="18"/>
      </w:rPr>
      <w:fldChar w:fldCharType="separate"/>
    </w:r>
    <w:r w:rsidR="00FC3EF8">
      <w:rPr>
        <w:noProof/>
        <w:sz w:val="18"/>
      </w:rPr>
      <w:t>1</w:t>
    </w:r>
    <w:r w:rsidRPr="00AF3036">
      <w:rPr>
        <w:sz w:val="18"/>
      </w:rPr>
      <w:fldChar w:fldCharType="end"/>
    </w:r>
  </w:p>
  <w:p w14:paraId="342227A9" w14:textId="77777777" w:rsidR="00176E67" w:rsidRDefault="00AF3036" w:rsidP="00AF3036">
    <w:pPr>
      <w:pStyle w:val="Footer"/>
      <w:pBdr>
        <w:top w:val="single" w:sz="4" w:space="1" w:color="A6A6A6" w:themeColor="background1" w:themeShade="A6"/>
      </w:pBdr>
      <w:jc w:val="center"/>
    </w:pPr>
    <w:r>
      <w:rPr>
        <w:noProof/>
        <w:sz w:val="18"/>
      </w:rPr>
      <w:t xml:space="preserve">               </w:t>
    </w:r>
  </w:p>
  <w:p w14:paraId="1D58408F" w14:textId="77777777" w:rsidR="0085461C" w:rsidRDefault="0085461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567AB3" w14:textId="77777777" w:rsidR="008706CE" w:rsidRDefault="008706CE" w:rsidP="00176E67">
      <w:r>
        <w:separator/>
      </w:r>
    </w:p>
  </w:footnote>
  <w:footnote w:type="continuationSeparator" w:id="0">
    <w:p w14:paraId="1917DEDA" w14:textId="77777777" w:rsidR="008706CE" w:rsidRDefault="008706CE"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9D45357"/>
    <w:multiLevelType w:val="hybridMultilevel"/>
    <w:tmpl w:val="939657D0"/>
    <w:lvl w:ilvl="0" w:tplc="08090015">
      <w:start w:val="1"/>
      <w:numFmt w:val="upperLetter"/>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1" w15:restartNumberingAfterBreak="0">
    <w:nsid w:val="5D6E7CB6"/>
    <w:multiLevelType w:val="hybridMultilevel"/>
    <w:tmpl w:val="C8EA6720"/>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BBD"/>
    <w:rsid w:val="000071F7"/>
    <w:rsid w:val="00010B00"/>
    <w:rsid w:val="000147A1"/>
    <w:rsid w:val="0002798A"/>
    <w:rsid w:val="000660D8"/>
    <w:rsid w:val="00083002"/>
    <w:rsid w:val="00087B85"/>
    <w:rsid w:val="000A01F1"/>
    <w:rsid w:val="000A51EC"/>
    <w:rsid w:val="000C1163"/>
    <w:rsid w:val="000C797A"/>
    <w:rsid w:val="000D2539"/>
    <w:rsid w:val="000D2BB8"/>
    <w:rsid w:val="000E14BB"/>
    <w:rsid w:val="000F2DF4"/>
    <w:rsid w:val="000F6783"/>
    <w:rsid w:val="00120C95"/>
    <w:rsid w:val="00136399"/>
    <w:rsid w:val="0014663E"/>
    <w:rsid w:val="00176E67"/>
    <w:rsid w:val="00180664"/>
    <w:rsid w:val="001903F7"/>
    <w:rsid w:val="0019395E"/>
    <w:rsid w:val="001A5778"/>
    <w:rsid w:val="001D6B76"/>
    <w:rsid w:val="00211828"/>
    <w:rsid w:val="0023192B"/>
    <w:rsid w:val="00250014"/>
    <w:rsid w:val="00253617"/>
    <w:rsid w:val="00275BB5"/>
    <w:rsid w:val="00286F6A"/>
    <w:rsid w:val="00291C8C"/>
    <w:rsid w:val="002A1ECE"/>
    <w:rsid w:val="002A2510"/>
    <w:rsid w:val="002A6FA9"/>
    <w:rsid w:val="002B4D1D"/>
    <w:rsid w:val="002C10B1"/>
    <w:rsid w:val="002D222A"/>
    <w:rsid w:val="003076FD"/>
    <w:rsid w:val="00317005"/>
    <w:rsid w:val="00330050"/>
    <w:rsid w:val="00335259"/>
    <w:rsid w:val="003358E3"/>
    <w:rsid w:val="003929F1"/>
    <w:rsid w:val="003A1B63"/>
    <w:rsid w:val="003A41A1"/>
    <w:rsid w:val="003B2326"/>
    <w:rsid w:val="003D4FE4"/>
    <w:rsid w:val="00400251"/>
    <w:rsid w:val="0041723F"/>
    <w:rsid w:val="00420859"/>
    <w:rsid w:val="0043569A"/>
    <w:rsid w:val="00437ED0"/>
    <w:rsid w:val="00440CD8"/>
    <w:rsid w:val="00443837"/>
    <w:rsid w:val="00447DAA"/>
    <w:rsid w:val="00450F66"/>
    <w:rsid w:val="00461739"/>
    <w:rsid w:val="00467865"/>
    <w:rsid w:val="0048685F"/>
    <w:rsid w:val="00490804"/>
    <w:rsid w:val="004A1437"/>
    <w:rsid w:val="004A4198"/>
    <w:rsid w:val="004A54EA"/>
    <w:rsid w:val="004B0578"/>
    <w:rsid w:val="004E34C6"/>
    <w:rsid w:val="004F62AD"/>
    <w:rsid w:val="00501AE8"/>
    <w:rsid w:val="00504B65"/>
    <w:rsid w:val="005114CE"/>
    <w:rsid w:val="005156CD"/>
    <w:rsid w:val="0052122B"/>
    <w:rsid w:val="005557F6"/>
    <w:rsid w:val="00563778"/>
    <w:rsid w:val="005B4AE2"/>
    <w:rsid w:val="005B5FBD"/>
    <w:rsid w:val="005C7EFF"/>
    <w:rsid w:val="005D6BC5"/>
    <w:rsid w:val="005E63CC"/>
    <w:rsid w:val="005F6BA0"/>
    <w:rsid w:val="005F6E87"/>
    <w:rsid w:val="00607FED"/>
    <w:rsid w:val="00613129"/>
    <w:rsid w:val="00615689"/>
    <w:rsid w:val="00617C65"/>
    <w:rsid w:val="0063459A"/>
    <w:rsid w:val="006530C9"/>
    <w:rsid w:val="0066126B"/>
    <w:rsid w:val="00682C69"/>
    <w:rsid w:val="006D2635"/>
    <w:rsid w:val="006D779C"/>
    <w:rsid w:val="006E4F63"/>
    <w:rsid w:val="006E729E"/>
    <w:rsid w:val="006F25CC"/>
    <w:rsid w:val="0071043F"/>
    <w:rsid w:val="00722A00"/>
    <w:rsid w:val="00724FA4"/>
    <w:rsid w:val="007325A9"/>
    <w:rsid w:val="0073622D"/>
    <w:rsid w:val="0075451A"/>
    <w:rsid w:val="007602AC"/>
    <w:rsid w:val="00774B67"/>
    <w:rsid w:val="00786E50"/>
    <w:rsid w:val="00793AC6"/>
    <w:rsid w:val="007A71DE"/>
    <w:rsid w:val="007B199B"/>
    <w:rsid w:val="007B6119"/>
    <w:rsid w:val="007C1DA0"/>
    <w:rsid w:val="007C71B8"/>
    <w:rsid w:val="007D257B"/>
    <w:rsid w:val="007E2A15"/>
    <w:rsid w:val="007E56C4"/>
    <w:rsid w:val="007F3D5B"/>
    <w:rsid w:val="008107D6"/>
    <w:rsid w:val="0082526B"/>
    <w:rsid w:val="00841645"/>
    <w:rsid w:val="0084369F"/>
    <w:rsid w:val="00852EC6"/>
    <w:rsid w:val="0085461C"/>
    <w:rsid w:val="00856C35"/>
    <w:rsid w:val="008706CE"/>
    <w:rsid w:val="00871876"/>
    <w:rsid w:val="00872B4B"/>
    <w:rsid w:val="008753A7"/>
    <w:rsid w:val="0088782D"/>
    <w:rsid w:val="008B7081"/>
    <w:rsid w:val="008D7A67"/>
    <w:rsid w:val="008F2F8A"/>
    <w:rsid w:val="008F5BCD"/>
    <w:rsid w:val="00902964"/>
    <w:rsid w:val="00906DCD"/>
    <w:rsid w:val="00920507"/>
    <w:rsid w:val="00921D46"/>
    <w:rsid w:val="00933455"/>
    <w:rsid w:val="0094790F"/>
    <w:rsid w:val="009511AF"/>
    <w:rsid w:val="0096539F"/>
    <w:rsid w:val="00966B90"/>
    <w:rsid w:val="009737B7"/>
    <w:rsid w:val="009802C4"/>
    <w:rsid w:val="00984CD1"/>
    <w:rsid w:val="009976D9"/>
    <w:rsid w:val="00997A3E"/>
    <w:rsid w:val="009A12D5"/>
    <w:rsid w:val="009A4EA3"/>
    <w:rsid w:val="009A55DC"/>
    <w:rsid w:val="009C220D"/>
    <w:rsid w:val="009F6984"/>
    <w:rsid w:val="00A211B2"/>
    <w:rsid w:val="00A2727E"/>
    <w:rsid w:val="00A35524"/>
    <w:rsid w:val="00A60C9E"/>
    <w:rsid w:val="00A74F99"/>
    <w:rsid w:val="00A82BA3"/>
    <w:rsid w:val="00A86165"/>
    <w:rsid w:val="00A940A9"/>
    <w:rsid w:val="00A94ACC"/>
    <w:rsid w:val="00AA2EA7"/>
    <w:rsid w:val="00AE4E12"/>
    <w:rsid w:val="00AE6FA4"/>
    <w:rsid w:val="00AF3036"/>
    <w:rsid w:val="00B03907"/>
    <w:rsid w:val="00B11811"/>
    <w:rsid w:val="00B311E1"/>
    <w:rsid w:val="00B4735C"/>
    <w:rsid w:val="00B579DF"/>
    <w:rsid w:val="00B74DEC"/>
    <w:rsid w:val="00B90EC2"/>
    <w:rsid w:val="00BA268F"/>
    <w:rsid w:val="00BC07E3"/>
    <w:rsid w:val="00C079CA"/>
    <w:rsid w:val="00C23C50"/>
    <w:rsid w:val="00C45FDA"/>
    <w:rsid w:val="00C508CB"/>
    <w:rsid w:val="00C67741"/>
    <w:rsid w:val="00C74647"/>
    <w:rsid w:val="00C76039"/>
    <w:rsid w:val="00C76480"/>
    <w:rsid w:val="00C80AD2"/>
    <w:rsid w:val="00C92A3C"/>
    <w:rsid w:val="00C92FD6"/>
    <w:rsid w:val="00C9454F"/>
    <w:rsid w:val="00CB01D9"/>
    <w:rsid w:val="00CC2BBD"/>
    <w:rsid w:val="00CC707B"/>
    <w:rsid w:val="00CE5DC7"/>
    <w:rsid w:val="00CE7D54"/>
    <w:rsid w:val="00CF56AF"/>
    <w:rsid w:val="00D14E73"/>
    <w:rsid w:val="00D167FB"/>
    <w:rsid w:val="00D24D17"/>
    <w:rsid w:val="00D55AFA"/>
    <w:rsid w:val="00D6155E"/>
    <w:rsid w:val="00D83A19"/>
    <w:rsid w:val="00D86A85"/>
    <w:rsid w:val="00D90A75"/>
    <w:rsid w:val="00DA4514"/>
    <w:rsid w:val="00DC47A2"/>
    <w:rsid w:val="00DE1551"/>
    <w:rsid w:val="00DE1A09"/>
    <w:rsid w:val="00DE7FB7"/>
    <w:rsid w:val="00DF2FFC"/>
    <w:rsid w:val="00E106E2"/>
    <w:rsid w:val="00E20DDA"/>
    <w:rsid w:val="00E32A8B"/>
    <w:rsid w:val="00E36054"/>
    <w:rsid w:val="00E37E7B"/>
    <w:rsid w:val="00E46E04"/>
    <w:rsid w:val="00E745AC"/>
    <w:rsid w:val="00E827E6"/>
    <w:rsid w:val="00E87396"/>
    <w:rsid w:val="00E96F6F"/>
    <w:rsid w:val="00EB478A"/>
    <w:rsid w:val="00EC42A3"/>
    <w:rsid w:val="00EE60CD"/>
    <w:rsid w:val="00F67856"/>
    <w:rsid w:val="00F83033"/>
    <w:rsid w:val="00F86319"/>
    <w:rsid w:val="00F966AA"/>
    <w:rsid w:val="00FB538F"/>
    <w:rsid w:val="00FC01C4"/>
    <w:rsid w:val="00FC3071"/>
    <w:rsid w:val="00FC3EF8"/>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143618"/>
  <w14:defaultImageDpi w14:val="0"/>
  <w15:docId w15:val="{2E41C841-65A5-4F92-9FCF-35FA20A7E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0"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6399"/>
    <w:rPr>
      <w:rFonts w:asciiTheme="minorHAnsi" w:hAnsiTheme="minorHAnsi"/>
      <w:sz w:val="19"/>
      <w:szCs w:val="24"/>
    </w:rPr>
  </w:style>
  <w:style w:type="paragraph" w:styleId="Heading1">
    <w:name w:val="heading 1"/>
    <w:basedOn w:val="Normal"/>
    <w:next w:val="Normal"/>
    <w:link w:val="Heading1Char"/>
    <w:uiPriority w:val="9"/>
    <w:qFormat/>
    <w:rsid w:val="00856C35"/>
    <w:pPr>
      <w:spacing w:before="200" w:after="120"/>
      <w:outlineLvl w:val="0"/>
    </w:pPr>
    <w:rPr>
      <w:rFonts w:asciiTheme="majorHAnsi" w:hAnsiTheme="majorHAnsi"/>
      <w:b/>
      <w:sz w:val="24"/>
    </w:rPr>
  </w:style>
  <w:style w:type="paragraph" w:styleId="Heading2">
    <w:name w:val="heading 2"/>
    <w:basedOn w:val="Normal"/>
    <w:next w:val="Normal"/>
    <w:link w:val="Heading2Char"/>
    <w:uiPriority w:val="9"/>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link w:val="Heading3Char"/>
    <w:uiPriority w:val="9"/>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locked/>
    <w:rsid w:val="00490804"/>
    <w:rPr>
      <w:rFonts w:asciiTheme="minorHAnsi" w:hAnsiTheme="minorHAnsi" w:cs="Times New Roman"/>
      <w:sz w:val="24"/>
      <w:szCs w:val="24"/>
    </w:rPr>
  </w:style>
  <w:style w:type="paragraph" w:styleId="BalloonText">
    <w:name w:val="Balloon Text"/>
    <w:basedOn w:val="Normal"/>
    <w:link w:val="BalloonTextChar"/>
    <w:uiPriority w:val="99"/>
    <w:semiHidden/>
    <w:rsid w:val="0002798A"/>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Segoe UI" w:hAnsi="Segoe UI" w:cs="Segoe UI"/>
      <w:sz w:val="18"/>
      <w:szCs w:val="18"/>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locked/>
    <w:rsid w:val="00490804"/>
    <w:rPr>
      <w:rFonts w:ascii="Arial" w:hAnsi="Arial" w:cs="Times New Roman"/>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locked/>
    <w:rsid w:val="00176E67"/>
    <w:rPr>
      <w:rFonts w:asciiTheme="minorHAnsi" w:hAnsiTheme="minorHAnsi" w:cs="Times New Roman"/>
      <w:sz w:val="24"/>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locked/>
    <w:rsid w:val="00176E67"/>
    <w:rPr>
      <w:rFonts w:asciiTheme="minorHAnsi" w:hAnsiTheme="minorHAnsi" w:cs="Times New Roman"/>
      <w:sz w:val="24"/>
      <w:szCs w:val="24"/>
    </w:rPr>
  </w:style>
  <w:style w:type="paragraph" w:styleId="NoSpacing">
    <w:name w:val="No Spacing"/>
    <w:uiPriority w:val="1"/>
    <w:qFormat/>
    <w:rsid w:val="00136399"/>
    <w:rPr>
      <w:rFonts w:ascii="Arial" w:hAnsi="Arial"/>
      <w:sz w:val="24"/>
      <w:szCs w:val="22"/>
      <w:lang w:val="en-GB"/>
    </w:rPr>
  </w:style>
  <w:style w:type="character" w:styleId="Hyperlink">
    <w:name w:val="Hyperlink"/>
    <w:basedOn w:val="DefaultParagraphFont"/>
    <w:uiPriority w:val="99"/>
    <w:unhideWhenUsed/>
    <w:rsid w:val="0082526B"/>
    <w:rPr>
      <w:rFonts w:cs="Times New Roman"/>
      <w:color w:val="0000FF" w:themeColor="hyperlink"/>
      <w:u w:val="single"/>
    </w:rPr>
  </w:style>
  <w:style w:type="character" w:styleId="FollowedHyperlink">
    <w:name w:val="FollowedHyperlink"/>
    <w:basedOn w:val="DefaultParagraphFont"/>
    <w:uiPriority w:val="99"/>
    <w:semiHidden/>
    <w:unhideWhenUsed/>
    <w:rsid w:val="00FC01C4"/>
    <w:rPr>
      <w:rFonts w:cs="Times New Roman"/>
      <w:color w:val="800080" w:themeColor="followedHyperlink"/>
      <w:u w:val="single"/>
    </w:rPr>
  </w:style>
  <w:style w:type="paragraph" w:styleId="ListParagraph">
    <w:name w:val="List Paragraph"/>
    <w:basedOn w:val="Normal"/>
    <w:uiPriority w:val="34"/>
    <w:qFormat/>
    <w:rsid w:val="00FC01C4"/>
    <w:pPr>
      <w:ind w:left="720"/>
      <w:contextualSpacing/>
    </w:pPr>
  </w:style>
  <w:style w:type="character" w:styleId="UnresolvedMention">
    <w:name w:val="Unresolved Mention"/>
    <w:basedOn w:val="DefaultParagraphFont"/>
    <w:uiPriority w:val="99"/>
    <w:semiHidden/>
    <w:unhideWhenUsed/>
    <w:rsid w:val="00FC01C4"/>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ppeals@penninetrust.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ppeals@penninetrust.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brookes001\AppData\Roaming\Microsoft\Templates\Employment%20applic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6C0A8D60A34448B66D6704478ACFDC" ma:contentTypeVersion="13" ma:contentTypeDescription="Create a new document." ma:contentTypeScope="" ma:versionID="56196160c16e9e902c50664b586f7908">
  <xsd:schema xmlns:xsd="http://www.w3.org/2001/XMLSchema" xmlns:xs="http://www.w3.org/2001/XMLSchema" xmlns:p="http://schemas.microsoft.com/office/2006/metadata/properties" xmlns:ns3="429f6c86-154b-45d2-a537-caaaa848975c" xmlns:ns4="6775273c-0c48-45cc-806d-cdacf505ffbb" targetNamespace="http://schemas.microsoft.com/office/2006/metadata/properties" ma:root="true" ma:fieldsID="4a27a41193fd52c7bb74ad2ccd25e45b" ns3:_="" ns4:_="">
    <xsd:import namespace="429f6c86-154b-45d2-a537-caaaa848975c"/>
    <xsd:import namespace="6775273c-0c48-45cc-806d-cdacf505ffb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9f6c86-154b-45d2-a537-caaaa848975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75273c-0c48-45cc-806d-cdacf505ffb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DA9E4C-126D-4AC3-BD6C-52D4AF4939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9f6c86-154b-45d2-a537-caaaa848975c"/>
    <ds:schemaRef ds:uri="6775273c-0c48-45cc-806d-cdacf505ff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2DA357-81E7-43E8-9607-2DDAF11B39E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894D553-94EB-42C2-876C-E60271220E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Employment application (online)</Template>
  <TotalTime>2</TotalTime>
  <Pages>3</Pages>
  <Words>719</Words>
  <Characters>4102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subject/>
  <dc:creator>User</dc:creator>
  <cp:keywords/>
  <dc:description/>
  <cp:lastModifiedBy>Ben Walker</cp:lastModifiedBy>
  <cp:revision>3</cp:revision>
  <cp:lastPrinted>2015-03-05T12:04:00Z</cp:lastPrinted>
  <dcterms:created xsi:type="dcterms:W3CDTF">2020-03-02T08:08:00Z</dcterms:created>
  <dcterms:modified xsi:type="dcterms:W3CDTF">2021-03-01T11:21:00Z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0x010100346C0A8D60A34448B66D6704478ACFDC</vt:lpwstr>
  </property>
</Properties>
</file>